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DC" w:rsidRPr="004261D8" w:rsidRDefault="00560EDC" w:rsidP="00EC543E">
      <w:pPr>
        <w:keepNext/>
        <w:widowControl/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560EDC" w:rsidRPr="004261D8" w:rsidRDefault="00560EDC" w:rsidP="00EC543E">
      <w:pPr>
        <w:keepNext/>
        <w:widowControl/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560EDC" w:rsidRPr="004261D8" w:rsidRDefault="00560EDC" w:rsidP="00EC543E">
      <w:pPr>
        <w:keepNext/>
        <w:widowControl/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6D4761" w:rsidRPr="004261D8" w:rsidRDefault="006D4761" w:rsidP="00EC543E">
      <w:pPr>
        <w:keepNext/>
        <w:widowControl/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6D4761" w:rsidRPr="004261D8" w:rsidRDefault="006D4761" w:rsidP="00EC543E">
      <w:pPr>
        <w:keepNext/>
        <w:widowControl/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6D4761" w:rsidRPr="004261D8" w:rsidRDefault="006D4761" w:rsidP="00EC543E">
      <w:pPr>
        <w:keepNext/>
        <w:widowControl/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157D79" w:rsidRDefault="00157D79" w:rsidP="00302E67">
      <w:pPr>
        <w:keepNext/>
        <w:widowControl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57D79" w:rsidRDefault="00157D79" w:rsidP="00302E67">
      <w:pPr>
        <w:keepNext/>
        <w:widowControl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57D79" w:rsidRDefault="00157D79" w:rsidP="00302E67">
      <w:pPr>
        <w:keepNext/>
        <w:widowControl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60EDC" w:rsidRPr="00157D79" w:rsidRDefault="00EE0DDC" w:rsidP="00157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</w:t>
      </w:r>
    </w:p>
    <w:p w:rsidR="00157D79" w:rsidRDefault="00665986" w:rsidP="00157D79">
      <w:pPr>
        <w:jc w:val="center"/>
        <w:rPr>
          <w:b/>
          <w:sz w:val="32"/>
          <w:szCs w:val="32"/>
        </w:rPr>
      </w:pPr>
      <w:r w:rsidRPr="00157D79">
        <w:rPr>
          <w:b/>
          <w:sz w:val="32"/>
          <w:szCs w:val="32"/>
        </w:rPr>
        <w:t xml:space="preserve">ОРГАНИЗАЦИИ </w:t>
      </w:r>
      <w:r w:rsidR="00F47563" w:rsidRPr="00157D79">
        <w:rPr>
          <w:b/>
          <w:sz w:val="32"/>
          <w:szCs w:val="32"/>
        </w:rPr>
        <w:t>ИНФОРМИРОВАНИЯ</w:t>
      </w:r>
      <w:r w:rsidRPr="00157D79">
        <w:rPr>
          <w:b/>
          <w:sz w:val="32"/>
          <w:szCs w:val="32"/>
        </w:rPr>
        <w:t xml:space="preserve"> </w:t>
      </w:r>
      <w:r w:rsidR="00F47563" w:rsidRPr="00157D79">
        <w:rPr>
          <w:b/>
          <w:sz w:val="32"/>
          <w:szCs w:val="32"/>
        </w:rPr>
        <w:t>ГРАЖДАН</w:t>
      </w:r>
      <w:r w:rsidR="00DE4CB4" w:rsidRPr="00157D79">
        <w:rPr>
          <w:b/>
          <w:sz w:val="32"/>
          <w:szCs w:val="32"/>
        </w:rPr>
        <w:t xml:space="preserve"> ОРГАНАМИ МЕСТНОГО САМОУПРАВЛЕНИЯ</w:t>
      </w:r>
      <w:r w:rsidR="0006698D" w:rsidRPr="00157D79">
        <w:rPr>
          <w:b/>
          <w:sz w:val="32"/>
          <w:szCs w:val="32"/>
        </w:rPr>
        <w:t xml:space="preserve"> </w:t>
      </w:r>
      <w:r w:rsidR="00DE4CB4" w:rsidRPr="00157D79">
        <w:rPr>
          <w:b/>
          <w:sz w:val="32"/>
          <w:szCs w:val="32"/>
        </w:rPr>
        <w:t xml:space="preserve">И ОРГАНИЗАЦИЯМИ, ОСУЩЕСТВЛЯЮЩИМИ ДЕЯТЕЛЬНОСТЬ В СФЕРЕ УПРАВЛЕНИЯ МНОГОКВАРТИРНЫМИ ДОМАМИ, </w:t>
      </w:r>
      <w:r w:rsidR="00F47563" w:rsidRPr="00157D79">
        <w:rPr>
          <w:b/>
          <w:sz w:val="32"/>
          <w:szCs w:val="32"/>
        </w:rPr>
        <w:t>ПО ВОПРОСАМ ВОДОСНАБЖЕНИЯ</w:t>
      </w:r>
      <w:r w:rsidR="0045695D" w:rsidRPr="00157D79">
        <w:rPr>
          <w:b/>
          <w:sz w:val="32"/>
          <w:szCs w:val="32"/>
        </w:rPr>
        <w:t xml:space="preserve"> И ВОДООТВЕДЕНИЯ</w:t>
      </w: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DD1487" w:rsidRDefault="00DD1487" w:rsidP="00157D79">
      <w:pPr>
        <w:jc w:val="center"/>
        <w:rPr>
          <w:b/>
          <w:sz w:val="32"/>
          <w:szCs w:val="32"/>
        </w:rPr>
      </w:pPr>
    </w:p>
    <w:p w:rsidR="00DD1487" w:rsidRDefault="00DD1487" w:rsidP="00157D79">
      <w:pPr>
        <w:jc w:val="center"/>
        <w:rPr>
          <w:b/>
          <w:sz w:val="32"/>
          <w:szCs w:val="32"/>
        </w:rPr>
      </w:pPr>
    </w:p>
    <w:p w:rsidR="00DD1487" w:rsidRDefault="00DD1487" w:rsidP="00157D79">
      <w:pPr>
        <w:jc w:val="center"/>
        <w:rPr>
          <w:b/>
          <w:sz w:val="32"/>
          <w:szCs w:val="32"/>
        </w:rPr>
      </w:pPr>
    </w:p>
    <w:p w:rsidR="00157D79" w:rsidRDefault="00157D79" w:rsidP="00157D79">
      <w:pPr>
        <w:jc w:val="center"/>
        <w:rPr>
          <w:b/>
          <w:sz w:val="32"/>
          <w:szCs w:val="32"/>
        </w:rPr>
      </w:pPr>
    </w:p>
    <w:p w:rsidR="00157D79" w:rsidRPr="00157D79" w:rsidRDefault="00157D79" w:rsidP="00157D79">
      <w:pPr>
        <w:jc w:val="center"/>
        <w:rPr>
          <w:b/>
          <w:sz w:val="32"/>
          <w:szCs w:val="32"/>
        </w:rPr>
      </w:pPr>
    </w:p>
    <w:p w:rsidR="00560EDC" w:rsidRPr="00157D79" w:rsidRDefault="0006698D" w:rsidP="0006698D">
      <w:pPr>
        <w:keepNext/>
        <w:widowControl/>
        <w:ind w:firstLine="709"/>
        <w:jc w:val="both"/>
        <w:rPr>
          <w:sz w:val="25"/>
          <w:szCs w:val="25"/>
        </w:rPr>
      </w:pPr>
      <w:r w:rsidRPr="00157D79">
        <w:rPr>
          <w:sz w:val="25"/>
          <w:szCs w:val="25"/>
        </w:rPr>
        <w:lastRenderedPageBreak/>
        <w:t>1. </w:t>
      </w:r>
      <w:bookmarkStart w:id="0" w:name="_GoBack"/>
      <w:r w:rsidR="001366D3">
        <w:rPr>
          <w:sz w:val="25"/>
          <w:szCs w:val="25"/>
        </w:rPr>
        <w:t>Правила</w:t>
      </w:r>
      <w:r w:rsidR="00E85470" w:rsidRPr="00157D79">
        <w:rPr>
          <w:sz w:val="25"/>
          <w:szCs w:val="25"/>
        </w:rPr>
        <w:t xml:space="preserve"> </w:t>
      </w:r>
      <w:r w:rsidR="00F47563" w:rsidRPr="00157D79">
        <w:rPr>
          <w:sz w:val="25"/>
          <w:szCs w:val="25"/>
        </w:rPr>
        <w:t xml:space="preserve">организации информирования граждан органами местного самоуправления и организациями, осуществляющими деятельность в сфере управления многоквартирными домами, по вопросам водоснабжения </w:t>
      </w:r>
      <w:bookmarkEnd w:id="0"/>
      <w:r w:rsidR="00F47563" w:rsidRPr="00157D79">
        <w:rPr>
          <w:sz w:val="25"/>
          <w:szCs w:val="25"/>
        </w:rPr>
        <w:t xml:space="preserve">(далее </w:t>
      </w:r>
      <w:r w:rsidR="00E85470" w:rsidRPr="00157D79">
        <w:rPr>
          <w:sz w:val="25"/>
          <w:szCs w:val="25"/>
        </w:rPr>
        <w:t xml:space="preserve">- </w:t>
      </w:r>
      <w:r w:rsidR="001366D3">
        <w:rPr>
          <w:sz w:val="25"/>
          <w:szCs w:val="25"/>
        </w:rPr>
        <w:t>Правила</w:t>
      </w:r>
      <w:r w:rsidR="00F47563" w:rsidRPr="00157D79">
        <w:rPr>
          <w:sz w:val="25"/>
          <w:szCs w:val="25"/>
        </w:rPr>
        <w:t>) уста</w:t>
      </w:r>
      <w:r w:rsidRPr="00157D79">
        <w:rPr>
          <w:sz w:val="25"/>
          <w:szCs w:val="25"/>
        </w:rPr>
        <w:t>навливают единые и обязательные к исполнению требования,</w:t>
      </w:r>
      <w:r w:rsidR="00304655" w:rsidRPr="00157D79">
        <w:rPr>
          <w:sz w:val="25"/>
          <w:szCs w:val="25"/>
        </w:rPr>
        <w:t xml:space="preserve"> и порядок информирования граждан по вопросам водоснабжения и водоотведения</w:t>
      </w:r>
      <w:r w:rsidRPr="00157D79">
        <w:rPr>
          <w:sz w:val="25"/>
          <w:szCs w:val="25"/>
        </w:rPr>
        <w:t xml:space="preserve"> в многоквартирных домах</w:t>
      </w:r>
      <w:r w:rsidR="00560EDC" w:rsidRPr="00157D79">
        <w:rPr>
          <w:sz w:val="25"/>
          <w:szCs w:val="25"/>
        </w:rPr>
        <w:t>.</w:t>
      </w:r>
    </w:p>
    <w:p w:rsidR="0006698D" w:rsidRPr="00157D79" w:rsidRDefault="0006698D" w:rsidP="0006698D">
      <w:pPr>
        <w:keepNext/>
        <w:widowControl/>
        <w:ind w:firstLine="709"/>
        <w:jc w:val="both"/>
        <w:rPr>
          <w:sz w:val="25"/>
          <w:szCs w:val="25"/>
        </w:rPr>
      </w:pPr>
      <w:r w:rsidRPr="00157D79">
        <w:rPr>
          <w:sz w:val="25"/>
          <w:szCs w:val="25"/>
        </w:rPr>
        <w:t xml:space="preserve">2. В соответствии с настоящими </w:t>
      </w:r>
      <w:r w:rsidR="001366D3">
        <w:rPr>
          <w:sz w:val="25"/>
          <w:szCs w:val="25"/>
        </w:rPr>
        <w:t>Правилами</w:t>
      </w:r>
      <w:r w:rsidR="00E85470" w:rsidRPr="00157D79">
        <w:rPr>
          <w:sz w:val="25"/>
          <w:szCs w:val="25"/>
        </w:rPr>
        <w:t xml:space="preserve"> </w:t>
      </w:r>
      <w:r w:rsidRPr="00157D79">
        <w:rPr>
          <w:sz w:val="25"/>
          <w:szCs w:val="25"/>
        </w:rPr>
        <w:t>органы местного самоуправления:</w:t>
      </w:r>
    </w:p>
    <w:p w:rsidR="0006698D" w:rsidRPr="00157D79" w:rsidRDefault="0006698D" w:rsidP="0006698D">
      <w:pPr>
        <w:keepNext/>
        <w:widowControl/>
        <w:ind w:firstLine="709"/>
        <w:jc w:val="both"/>
        <w:rPr>
          <w:sz w:val="25"/>
          <w:szCs w:val="25"/>
        </w:rPr>
      </w:pPr>
      <w:r w:rsidRPr="00157D79">
        <w:rPr>
          <w:sz w:val="25"/>
          <w:szCs w:val="25"/>
        </w:rPr>
        <w:t xml:space="preserve">2.1. </w:t>
      </w:r>
      <w:r w:rsidR="00E85470" w:rsidRPr="00157D79">
        <w:rPr>
          <w:sz w:val="25"/>
          <w:szCs w:val="25"/>
        </w:rPr>
        <w:t xml:space="preserve">Запрашивают </w:t>
      </w:r>
      <w:r w:rsidR="0045695D" w:rsidRPr="00157D79">
        <w:rPr>
          <w:sz w:val="25"/>
          <w:szCs w:val="25"/>
        </w:rPr>
        <w:t>необходимую информацию о работе систем водоснабжения и водоотведения у управляющих и ресурсоснабжающих организаций с целью своевременного информирования граждан</w:t>
      </w:r>
      <w:r w:rsidR="00063B5C" w:rsidRPr="00157D79">
        <w:rPr>
          <w:sz w:val="25"/>
          <w:szCs w:val="25"/>
        </w:rPr>
        <w:t>.</w:t>
      </w:r>
    </w:p>
    <w:p w:rsidR="0006698D" w:rsidRPr="00157D79" w:rsidRDefault="0006698D" w:rsidP="0006698D">
      <w:pPr>
        <w:keepNext/>
        <w:widowControl/>
        <w:ind w:firstLine="709"/>
        <w:jc w:val="both"/>
        <w:rPr>
          <w:sz w:val="25"/>
          <w:szCs w:val="25"/>
        </w:rPr>
      </w:pPr>
      <w:r w:rsidRPr="00157D79">
        <w:rPr>
          <w:sz w:val="25"/>
          <w:szCs w:val="25"/>
        </w:rPr>
        <w:t xml:space="preserve">2.2. </w:t>
      </w:r>
      <w:r w:rsidR="00063B5C" w:rsidRPr="00157D79">
        <w:rPr>
          <w:sz w:val="25"/>
          <w:szCs w:val="25"/>
        </w:rPr>
        <w:t>К</w:t>
      </w:r>
      <w:r w:rsidR="0045695D" w:rsidRPr="00157D79">
        <w:rPr>
          <w:sz w:val="25"/>
          <w:szCs w:val="25"/>
        </w:rPr>
        <w:t>оординир</w:t>
      </w:r>
      <w:r w:rsidR="00E85470" w:rsidRPr="00157D79">
        <w:rPr>
          <w:sz w:val="25"/>
          <w:szCs w:val="25"/>
        </w:rPr>
        <w:t xml:space="preserve">уют и организовывают </w:t>
      </w:r>
      <w:r w:rsidR="0045695D" w:rsidRPr="00157D79">
        <w:rPr>
          <w:sz w:val="25"/>
          <w:szCs w:val="25"/>
        </w:rPr>
        <w:t>деятельность управляющих</w:t>
      </w:r>
      <w:r w:rsidR="00A14B6D" w:rsidRPr="00157D79">
        <w:rPr>
          <w:sz w:val="25"/>
          <w:szCs w:val="25"/>
        </w:rPr>
        <w:t xml:space="preserve"> и ресурсоснабжающих</w:t>
      </w:r>
      <w:r w:rsidR="0045695D" w:rsidRPr="00157D79">
        <w:rPr>
          <w:sz w:val="25"/>
          <w:szCs w:val="25"/>
        </w:rPr>
        <w:t xml:space="preserve"> организаций по вопросам осуществления информирования граждан по вопросам водоснабжения.</w:t>
      </w:r>
    </w:p>
    <w:p w:rsidR="004E1F14" w:rsidRPr="00157D79" w:rsidRDefault="004E1F14" w:rsidP="0006698D">
      <w:pPr>
        <w:keepNext/>
        <w:widowControl/>
        <w:ind w:firstLine="709"/>
        <w:jc w:val="both"/>
        <w:rPr>
          <w:sz w:val="25"/>
          <w:szCs w:val="25"/>
        </w:rPr>
      </w:pPr>
      <w:r w:rsidRPr="00157D79">
        <w:rPr>
          <w:sz w:val="25"/>
          <w:szCs w:val="25"/>
        </w:rPr>
        <w:t xml:space="preserve">3. В соответствии с настоящими </w:t>
      </w:r>
      <w:r w:rsidR="001366D3">
        <w:rPr>
          <w:sz w:val="25"/>
          <w:szCs w:val="25"/>
        </w:rPr>
        <w:t>Правилами</w:t>
      </w:r>
      <w:r w:rsidRPr="00157D79">
        <w:rPr>
          <w:sz w:val="25"/>
          <w:szCs w:val="25"/>
        </w:rPr>
        <w:t xml:space="preserve"> органы местного самоуправления</w:t>
      </w:r>
      <w:r w:rsidR="00063B5C" w:rsidRPr="00157D79">
        <w:rPr>
          <w:sz w:val="25"/>
          <w:szCs w:val="25"/>
        </w:rPr>
        <w:t>,</w:t>
      </w:r>
      <w:r w:rsidRPr="00157D79">
        <w:rPr>
          <w:sz w:val="25"/>
          <w:szCs w:val="25"/>
        </w:rPr>
        <w:t xml:space="preserve"> в случае обнаружения факта предоставления коммунальных услуг ненадлежащего качества всем или части потребителей в связи с нарушениями (авариями), возникшими в работе внутридомовых инженерных систем и (или) централизованных</w:t>
      </w:r>
      <w:r w:rsidR="00BD27F3" w:rsidRPr="00157D79">
        <w:rPr>
          <w:sz w:val="25"/>
          <w:szCs w:val="25"/>
        </w:rPr>
        <w:t xml:space="preserve"> </w:t>
      </w:r>
      <w:r w:rsidRPr="00157D79">
        <w:rPr>
          <w:sz w:val="25"/>
          <w:szCs w:val="25"/>
        </w:rPr>
        <w:t>сетей инженерно-технологического обеспечения, по которым осуществляются</w:t>
      </w:r>
      <w:r w:rsidR="00063B5C" w:rsidRPr="00157D79">
        <w:rPr>
          <w:sz w:val="25"/>
          <w:szCs w:val="25"/>
        </w:rPr>
        <w:t xml:space="preserve"> водоснабжение и водоотведение, обязаны:</w:t>
      </w:r>
    </w:p>
    <w:p w:rsidR="00063B5C" w:rsidRPr="00157D79" w:rsidRDefault="00063B5C" w:rsidP="0006698D">
      <w:pPr>
        <w:keepNext/>
        <w:widowControl/>
        <w:ind w:firstLine="709"/>
        <w:jc w:val="both"/>
        <w:rPr>
          <w:sz w:val="25"/>
          <w:szCs w:val="25"/>
        </w:rPr>
      </w:pPr>
      <w:r w:rsidRPr="00157D79">
        <w:rPr>
          <w:sz w:val="25"/>
          <w:szCs w:val="25"/>
        </w:rPr>
        <w:t>3.1. Установить причину нарушения качества коммунальных услуг.</w:t>
      </w:r>
    </w:p>
    <w:p w:rsidR="00063B5C" w:rsidRPr="00157D79" w:rsidRDefault="00063B5C" w:rsidP="0006698D">
      <w:pPr>
        <w:keepNext/>
        <w:widowControl/>
        <w:ind w:firstLine="709"/>
        <w:jc w:val="both"/>
        <w:rPr>
          <w:sz w:val="25"/>
          <w:szCs w:val="25"/>
        </w:rPr>
      </w:pPr>
      <w:r w:rsidRPr="00157D79">
        <w:rPr>
          <w:sz w:val="25"/>
          <w:szCs w:val="25"/>
        </w:rPr>
        <w:t>3.2. В течение трех часов с момента обнаружения указанных фактов обеспечить информирование потребителей о причинах и предполагаемой продолжительности нарушения качества коммунальных услуг</w:t>
      </w:r>
      <w:r w:rsidR="00887232" w:rsidRPr="00157D79">
        <w:rPr>
          <w:sz w:val="25"/>
          <w:szCs w:val="25"/>
        </w:rPr>
        <w:t>:</w:t>
      </w:r>
    </w:p>
    <w:p w:rsidR="00063B5C" w:rsidRPr="00157D79" w:rsidRDefault="00887232" w:rsidP="0006698D">
      <w:pPr>
        <w:keepNext/>
        <w:widowControl/>
        <w:ind w:firstLine="709"/>
        <w:jc w:val="both"/>
        <w:rPr>
          <w:sz w:val="25"/>
          <w:szCs w:val="25"/>
        </w:rPr>
      </w:pPr>
      <w:r w:rsidRPr="00157D79">
        <w:rPr>
          <w:sz w:val="25"/>
          <w:szCs w:val="25"/>
        </w:rPr>
        <w:t>3.2.1</w:t>
      </w:r>
      <w:r w:rsidR="00063B5C" w:rsidRPr="00157D79">
        <w:rPr>
          <w:sz w:val="25"/>
          <w:szCs w:val="25"/>
        </w:rPr>
        <w:t xml:space="preserve">. </w:t>
      </w:r>
      <w:r w:rsidRPr="00157D79">
        <w:rPr>
          <w:sz w:val="25"/>
          <w:szCs w:val="25"/>
        </w:rPr>
        <w:t>Организовать р</w:t>
      </w:r>
      <w:r w:rsidR="00063B5C" w:rsidRPr="00157D79">
        <w:rPr>
          <w:sz w:val="25"/>
          <w:szCs w:val="25"/>
        </w:rPr>
        <w:t>азме</w:t>
      </w:r>
      <w:r w:rsidRPr="00157D79">
        <w:rPr>
          <w:sz w:val="25"/>
          <w:szCs w:val="25"/>
        </w:rPr>
        <w:t>щение информации</w:t>
      </w:r>
      <w:r w:rsidR="00063B5C" w:rsidRPr="00157D79">
        <w:rPr>
          <w:sz w:val="25"/>
          <w:szCs w:val="25"/>
        </w:rPr>
        <w:t xml:space="preserve"> на официальн</w:t>
      </w:r>
      <w:r w:rsidRPr="00157D79">
        <w:rPr>
          <w:sz w:val="25"/>
          <w:szCs w:val="25"/>
        </w:rPr>
        <w:t>ых</w:t>
      </w:r>
      <w:r w:rsidR="00063B5C" w:rsidRPr="00157D79">
        <w:rPr>
          <w:sz w:val="25"/>
          <w:szCs w:val="25"/>
        </w:rPr>
        <w:t xml:space="preserve"> сайт</w:t>
      </w:r>
      <w:r w:rsidRPr="00157D79">
        <w:rPr>
          <w:sz w:val="25"/>
          <w:szCs w:val="25"/>
        </w:rPr>
        <w:t>ах</w:t>
      </w:r>
      <w:r w:rsidR="00063B5C" w:rsidRPr="00157D79">
        <w:rPr>
          <w:sz w:val="25"/>
          <w:szCs w:val="25"/>
        </w:rPr>
        <w:t xml:space="preserve"> </w:t>
      </w:r>
      <w:r w:rsidRPr="00157D79">
        <w:rPr>
          <w:sz w:val="25"/>
          <w:szCs w:val="25"/>
        </w:rPr>
        <w:t>администрации городского округа или муниципального района и управляющей организации.</w:t>
      </w:r>
    </w:p>
    <w:p w:rsidR="00887232" w:rsidRPr="00157D79" w:rsidRDefault="00887232" w:rsidP="0006698D">
      <w:pPr>
        <w:keepNext/>
        <w:widowControl/>
        <w:ind w:firstLine="709"/>
        <w:jc w:val="both"/>
        <w:rPr>
          <w:sz w:val="25"/>
          <w:szCs w:val="25"/>
        </w:rPr>
      </w:pPr>
      <w:r w:rsidRPr="00157D79">
        <w:rPr>
          <w:sz w:val="25"/>
          <w:szCs w:val="25"/>
        </w:rPr>
        <w:t>3.</w:t>
      </w:r>
      <w:r w:rsidR="00157D79">
        <w:rPr>
          <w:sz w:val="25"/>
          <w:szCs w:val="25"/>
        </w:rPr>
        <w:t xml:space="preserve">2.2. </w:t>
      </w:r>
      <w:r w:rsidRPr="00157D79">
        <w:rPr>
          <w:sz w:val="25"/>
          <w:szCs w:val="25"/>
        </w:rPr>
        <w:t>Организовать размещение информации управляющими организациями на информационных стендах подъездов многоквартирных домов.</w:t>
      </w:r>
    </w:p>
    <w:p w:rsidR="00887232" w:rsidRPr="00157D79" w:rsidRDefault="00A14B6D" w:rsidP="0006698D">
      <w:pPr>
        <w:keepNext/>
        <w:widowControl/>
        <w:ind w:firstLine="709"/>
        <w:jc w:val="both"/>
        <w:rPr>
          <w:sz w:val="25"/>
          <w:szCs w:val="25"/>
        </w:rPr>
      </w:pPr>
      <w:r w:rsidRPr="00157D79">
        <w:rPr>
          <w:sz w:val="25"/>
          <w:szCs w:val="25"/>
        </w:rPr>
        <w:t>3.2</w:t>
      </w:r>
      <w:r w:rsidR="00887232" w:rsidRPr="00157D79">
        <w:rPr>
          <w:sz w:val="25"/>
          <w:szCs w:val="25"/>
        </w:rPr>
        <w:t>.3. Организовать передачу информации</w:t>
      </w:r>
      <w:r w:rsidRPr="00157D79">
        <w:rPr>
          <w:sz w:val="25"/>
          <w:szCs w:val="25"/>
        </w:rPr>
        <w:t xml:space="preserve"> через </w:t>
      </w:r>
      <w:r w:rsidR="00237B93" w:rsidRPr="00157D79">
        <w:rPr>
          <w:sz w:val="25"/>
          <w:szCs w:val="25"/>
        </w:rPr>
        <w:t>диспетчерскую службу</w:t>
      </w:r>
      <w:r w:rsidR="00887232" w:rsidRPr="00157D79">
        <w:rPr>
          <w:sz w:val="25"/>
          <w:szCs w:val="25"/>
        </w:rPr>
        <w:t xml:space="preserve"> старшим по домам</w:t>
      </w:r>
      <w:r w:rsidR="00237B93" w:rsidRPr="00157D79">
        <w:rPr>
          <w:sz w:val="25"/>
          <w:szCs w:val="25"/>
        </w:rPr>
        <w:t>, а также посредством информационных систем – зарегистрированным пользователям</w:t>
      </w:r>
      <w:r w:rsidRPr="00157D79">
        <w:rPr>
          <w:sz w:val="25"/>
          <w:szCs w:val="25"/>
        </w:rPr>
        <w:t>.</w:t>
      </w:r>
    </w:p>
    <w:p w:rsidR="00237B93" w:rsidRDefault="00237B93" w:rsidP="0006698D">
      <w:pPr>
        <w:keepNext/>
        <w:widowControl/>
        <w:ind w:firstLine="709"/>
        <w:jc w:val="both"/>
        <w:rPr>
          <w:sz w:val="25"/>
          <w:szCs w:val="25"/>
        </w:rPr>
      </w:pPr>
      <w:r w:rsidRPr="00157D79">
        <w:rPr>
          <w:sz w:val="25"/>
          <w:szCs w:val="25"/>
        </w:rPr>
        <w:t>3.2.4. Собрать и обобщить материалы, подтверждающие информирование потребителей.</w:t>
      </w:r>
    </w:p>
    <w:p w:rsidR="00E21F51" w:rsidRPr="00157D79" w:rsidRDefault="00E21F51" w:rsidP="0006698D">
      <w:pPr>
        <w:keepNext/>
        <w:widowControl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3.2.5. Предоставить материалы, подтверждающие доведение информации до граждан (фотофиксация с датой, скриншот размещения информации на сайтах)</w:t>
      </w:r>
      <w:r w:rsidR="00EE0DDC">
        <w:rPr>
          <w:sz w:val="25"/>
          <w:szCs w:val="25"/>
        </w:rPr>
        <w:t xml:space="preserve"> в ЦУР на электронную почту</w:t>
      </w:r>
      <w:r>
        <w:rPr>
          <w:sz w:val="25"/>
          <w:szCs w:val="25"/>
        </w:rPr>
        <w:t>.</w:t>
      </w:r>
    </w:p>
    <w:p w:rsidR="00063B5C" w:rsidRPr="00157D79" w:rsidRDefault="00A14B6D" w:rsidP="0006698D">
      <w:pPr>
        <w:keepNext/>
        <w:widowControl/>
        <w:ind w:firstLine="709"/>
        <w:jc w:val="both"/>
        <w:rPr>
          <w:sz w:val="25"/>
          <w:szCs w:val="25"/>
        </w:rPr>
      </w:pPr>
      <w:r w:rsidRPr="00157D79">
        <w:rPr>
          <w:sz w:val="25"/>
          <w:szCs w:val="25"/>
        </w:rPr>
        <w:t xml:space="preserve">4. В соответствии с настоящими </w:t>
      </w:r>
      <w:r w:rsidR="001366D3">
        <w:rPr>
          <w:sz w:val="25"/>
          <w:szCs w:val="25"/>
        </w:rPr>
        <w:t>Правилами</w:t>
      </w:r>
      <w:r w:rsidRPr="00157D79">
        <w:rPr>
          <w:sz w:val="25"/>
          <w:szCs w:val="25"/>
        </w:rPr>
        <w:t xml:space="preserve"> в случае </w:t>
      </w:r>
      <w:r w:rsidR="007755CE" w:rsidRPr="00157D79">
        <w:rPr>
          <w:sz w:val="25"/>
          <w:szCs w:val="25"/>
        </w:rPr>
        <w:t>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 по которым осуществляются водоснабжение и водоотведение, органы местного самоуправления обязаны:</w:t>
      </w:r>
    </w:p>
    <w:p w:rsidR="007755CE" w:rsidRPr="00157D79" w:rsidRDefault="007755CE" w:rsidP="0006698D">
      <w:pPr>
        <w:keepNext/>
        <w:widowControl/>
        <w:ind w:firstLine="709"/>
        <w:jc w:val="both"/>
        <w:rPr>
          <w:sz w:val="25"/>
          <w:szCs w:val="25"/>
        </w:rPr>
      </w:pPr>
      <w:r w:rsidRPr="00157D79">
        <w:rPr>
          <w:sz w:val="25"/>
          <w:szCs w:val="25"/>
        </w:rPr>
        <w:t xml:space="preserve">4.1. Не менее чем за 10 суток </w:t>
      </w:r>
      <w:r w:rsidR="00237B93" w:rsidRPr="00157D79">
        <w:rPr>
          <w:sz w:val="25"/>
          <w:szCs w:val="25"/>
        </w:rPr>
        <w:t xml:space="preserve">(а в случае более короткого срока планирования – незамедлительно) </w:t>
      </w:r>
      <w:r w:rsidRPr="00157D79">
        <w:rPr>
          <w:sz w:val="25"/>
          <w:szCs w:val="25"/>
        </w:rPr>
        <w:t>уведомить потребителей о проведении проведения планово-профилактического ремонта и работ по обслуживанию инженерных систем.</w:t>
      </w:r>
    </w:p>
    <w:p w:rsidR="007755CE" w:rsidRPr="00157D79" w:rsidRDefault="007755CE" w:rsidP="007755CE">
      <w:pPr>
        <w:keepNext/>
        <w:widowControl/>
        <w:ind w:firstLine="709"/>
        <w:jc w:val="both"/>
        <w:rPr>
          <w:sz w:val="25"/>
          <w:szCs w:val="25"/>
        </w:rPr>
      </w:pPr>
      <w:r w:rsidRPr="00157D79">
        <w:rPr>
          <w:sz w:val="25"/>
          <w:szCs w:val="25"/>
        </w:rPr>
        <w:t>4.1.2. Организовать размещение информации на официальных сайтах администрации городского округа или муниципального района и управляющей организации.</w:t>
      </w:r>
    </w:p>
    <w:p w:rsidR="007755CE" w:rsidRPr="00157D79" w:rsidRDefault="007755CE" w:rsidP="007755CE">
      <w:pPr>
        <w:keepNext/>
        <w:widowControl/>
        <w:ind w:firstLine="709"/>
        <w:jc w:val="both"/>
        <w:rPr>
          <w:sz w:val="25"/>
          <w:szCs w:val="25"/>
        </w:rPr>
      </w:pPr>
      <w:r w:rsidRPr="00157D79">
        <w:rPr>
          <w:sz w:val="25"/>
          <w:szCs w:val="25"/>
        </w:rPr>
        <w:t>4.1.3.  Организовать размещение информации управляющими организациями на информационных стендах подъездов многоквартирных домов.</w:t>
      </w:r>
    </w:p>
    <w:p w:rsidR="00237B93" w:rsidRDefault="00237B93" w:rsidP="007755CE">
      <w:pPr>
        <w:keepNext/>
        <w:widowControl/>
        <w:ind w:firstLine="709"/>
        <w:jc w:val="both"/>
        <w:rPr>
          <w:sz w:val="25"/>
          <w:szCs w:val="25"/>
        </w:rPr>
      </w:pPr>
      <w:r w:rsidRPr="00157D79">
        <w:rPr>
          <w:sz w:val="25"/>
          <w:szCs w:val="25"/>
        </w:rPr>
        <w:t>4.2. Собрать и обобщить материалы, подтверждающие информирование потребителей.</w:t>
      </w:r>
    </w:p>
    <w:p w:rsidR="001366D3" w:rsidRPr="00157D79" w:rsidRDefault="001366D3" w:rsidP="007755CE">
      <w:pPr>
        <w:keepNext/>
        <w:widowControl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4.2.1.</w:t>
      </w:r>
      <w:r w:rsidRPr="001366D3">
        <w:rPr>
          <w:sz w:val="25"/>
          <w:szCs w:val="25"/>
        </w:rPr>
        <w:t xml:space="preserve"> </w:t>
      </w:r>
      <w:r>
        <w:rPr>
          <w:sz w:val="25"/>
          <w:szCs w:val="25"/>
        </w:rPr>
        <w:t>Предоставить материалы, подтверждающие доведение информации до граждан (фотофиксация с датой, скриншот размещения информации на сайтах) в ЦУР на электронную почту.</w:t>
      </w:r>
      <w:r>
        <w:rPr>
          <w:sz w:val="25"/>
          <w:szCs w:val="25"/>
        </w:rPr>
        <w:t xml:space="preserve"> </w:t>
      </w:r>
    </w:p>
    <w:p w:rsidR="007755CE" w:rsidRPr="00157D79" w:rsidRDefault="007755CE" w:rsidP="007755CE">
      <w:pPr>
        <w:keepNext/>
        <w:widowControl/>
        <w:ind w:firstLine="709"/>
        <w:jc w:val="both"/>
        <w:rPr>
          <w:sz w:val="25"/>
          <w:szCs w:val="25"/>
        </w:rPr>
      </w:pPr>
      <w:r w:rsidRPr="00157D79">
        <w:rPr>
          <w:sz w:val="25"/>
          <w:szCs w:val="25"/>
        </w:rPr>
        <w:t xml:space="preserve">5. В соответствии с настоящими </w:t>
      </w:r>
      <w:r w:rsidR="001366D3">
        <w:rPr>
          <w:sz w:val="25"/>
          <w:szCs w:val="25"/>
        </w:rPr>
        <w:t>Правилами</w:t>
      </w:r>
      <w:r w:rsidR="00237B93" w:rsidRPr="00157D79">
        <w:rPr>
          <w:sz w:val="25"/>
          <w:szCs w:val="25"/>
        </w:rPr>
        <w:t xml:space="preserve"> </w:t>
      </w:r>
      <w:r w:rsidRPr="00157D79">
        <w:rPr>
          <w:sz w:val="25"/>
          <w:szCs w:val="25"/>
        </w:rPr>
        <w:t>уполномоченные органы и аналитик ЦУР вправе:</w:t>
      </w:r>
    </w:p>
    <w:p w:rsidR="00A33EBD" w:rsidRPr="00157D79" w:rsidRDefault="00A33EBD" w:rsidP="007755CE">
      <w:pPr>
        <w:keepNext/>
        <w:widowControl/>
        <w:ind w:firstLine="709"/>
        <w:jc w:val="both"/>
        <w:rPr>
          <w:sz w:val="25"/>
          <w:szCs w:val="25"/>
        </w:rPr>
      </w:pPr>
      <w:r w:rsidRPr="00157D79">
        <w:rPr>
          <w:sz w:val="25"/>
          <w:szCs w:val="25"/>
        </w:rPr>
        <w:t>5.2. Запрашивать необходимую информацию у представителей органов местного самоуправления, управляющих и ресурсоснабжающих организаций.</w:t>
      </w:r>
    </w:p>
    <w:p w:rsidR="007755CE" w:rsidRPr="00157D79" w:rsidRDefault="00A33EBD" w:rsidP="0006698D">
      <w:pPr>
        <w:keepNext/>
        <w:widowControl/>
        <w:ind w:firstLine="709"/>
        <w:jc w:val="both"/>
        <w:rPr>
          <w:sz w:val="25"/>
          <w:szCs w:val="25"/>
        </w:rPr>
      </w:pPr>
      <w:r w:rsidRPr="00157D79">
        <w:rPr>
          <w:sz w:val="25"/>
          <w:szCs w:val="25"/>
        </w:rPr>
        <w:t xml:space="preserve">5.1. Осуществлять </w:t>
      </w:r>
      <w:r w:rsidR="00237B93" w:rsidRPr="00157D79">
        <w:rPr>
          <w:sz w:val="25"/>
          <w:szCs w:val="25"/>
        </w:rPr>
        <w:t xml:space="preserve">мониторинг реализации </w:t>
      </w:r>
      <w:r w:rsidRPr="00157D79">
        <w:rPr>
          <w:sz w:val="25"/>
          <w:szCs w:val="25"/>
        </w:rPr>
        <w:t xml:space="preserve">мероприятий, определенных настоящими </w:t>
      </w:r>
      <w:r w:rsidR="001366D3">
        <w:rPr>
          <w:sz w:val="25"/>
          <w:szCs w:val="25"/>
        </w:rPr>
        <w:t>Правилами</w:t>
      </w:r>
      <w:r w:rsidRPr="00157D79">
        <w:rPr>
          <w:sz w:val="25"/>
          <w:szCs w:val="25"/>
        </w:rPr>
        <w:t>.</w:t>
      </w:r>
    </w:p>
    <w:p w:rsidR="0045695D" w:rsidRPr="00157D79" w:rsidRDefault="00A33EBD" w:rsidP="0006698D">
      <w:pPr>
        <w:keepNext/>
        <w:widowControl/>
        <w:ind w:firstLine="709"/>
        <w:jc w:val="both"/>
        <w:rPr>
          <w:sz w:val="25"/>
          <w:szCs w:val="25"/>
        </w:rPr>
      </w:pPr>
      <w:r w:rsidRPr="00157D79">
        <w:rPr>
          <w:sz w:val="25"/>
          <w:szCs w:val="25"/>
        </w:rPr>
        <w:t>5.2. Проводить плановые и внеплановые контрольные проверки (выборочный обзвон сотрудником ЦУР).</w:t>
      </w:r>
    </w:p>
    <w:sectPr w:rsidR="0045695D" w:rsidRPr="00157D79" w:rsidSect="00157D79">
      <w:headerReference w:type="default" r:id="rId8"/>
      <w:footnotePr>
        <w:pos w:val="beneathText"/>
      </w:footnotePr>
      <w:pgSz w:w="11905" w:h="16837"/>
      <w:pgMar w:top="993" w:right="567" w:bottom="142" w:left="1134" w:header="5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33" w:rsidRDefault="001A1033">
      <w:r>
        <w:separator/>
      </w:r>
    </w:p>
  </w:endnote>
  <w:endnote w:type="continuationSeparator" w:id="0">
    <w:p w:rsidR="001A1033" w:rsidRDefault="001A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33" w:rsidRDefault="001A1033">
      <w:r>
        <w:separator/>
      </w:r>
    </w:p>
  </w:footnote>
  <w:footnote w:type="continuationSeparator" w:id="0">
    <w:p w:rsidR="001A1033" w:rsidRDefault="001A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86" w:rsidRDefault="00665986" w:rsidP="008B5CF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14CA7A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pStyle w:val="2"/>
      <w:lvlText w:val="%2.1."/>
      <w:lvlJc w:val="left"/>
      <w:pPr>
        <w:ind w:left="576" w:hanging="576"/>
      </w:pPr>
      <w:rPr>
        <w:rFonts w:hint="default"/>
        <w:b w:val="0"/>
        <w:lang w:val="ru-RU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4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8"/>
      <w:numFmt w:val="decimal"/>
      <w:suff w:val="space"/>
      <w:lvlText w:val="1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7" w15:restartNumberingAfterBreak="0">
    <w:nsid w:val="00000008"/>
    <w:multiLevelType w:val="multilevel"/>
    <w:tmpl w:val="7E7A9802"/>
    <w:name w:val="WW8Num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FFFFF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3"/>
      <w:numFmt w:val="decimal"/>
      <w:lvlText w:val="2.4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6"/>
      <w:numFmt w:val="decimal"/>
      <w:lvlText w:val="2.4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0"/>
      <w:numFmt w:val="decimal"/>
      <w:lvlText w:val="2.4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8102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3.5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3.4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4"/>
      <w:numFmt w:val="decimal"/>
      <w:lvlText w:val="3.4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7"/>
      <w:numFmt w:val="decimal"/>
      <w:lvlText w:val="3.4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0"/>
      <w:numFmt w:val="decimal"/>
      <w:lvlText w:val="3.4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4"/>
      <w:numFmt w:val="decimal"/>
      <w:lvlText w:val="3.4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3.4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4"/>
      <w:numFmt w:val="decimal"/>
      <w:lvlText w:val="3.4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3.4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3.4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5"/>
      <w:numFmt w:val="decimal"/>
      <w:lvlText w:val="3.5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3.5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0" w15:restartNumberingAfterBreak="0">
    <w:nsid w:val="00000034"/>
    <w:multiLevelType w:val="singleLevel"/>
    <w:tmpl w:val="00000034"/>
    <w:name w:val="WW8Num5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1" w15:restartNumberingAfterBreak="0">
    <w:nsid w:val="00000035"/>
    <w:multiLevelType w:val="singleLevel"/>
    <w:tmpl w:val="00000035"/>
    <w:name w:val="WW8Num5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2" w15:restartNumberingAfterBreak="0">
    <w:nsid w:val="00000036"/>
    <w:multiLevelType w:val="singleLevel"/>
    <w:tmpl w:val="00000036"/>
    <w:name w:val="WW8Num5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3" w15:restartNumberingAfterBreak="0">
    <w:nsid w:val="00000037"/>
    <w:multiLevelType w:val="singleLevel"/>
    <w:tmpl w:val="00000037"/>
    <w:name w:val="WW8Num5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4" w15:restartNumberingAfterBreak="0">
    <w:nsid w:val="00000038"/>
    <w:multiLevelType w:val="singleLevel"/>
    <w:tmpl w:val="00000038"/>
    <w:name w:val="WW8Num5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A"/>
    <w:multiLevelType w:val="singleLevel"/>
    <w:tmpl w:val="0000003A"/>
    <w:name w:val="WW8Num5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3C"/>
    <w:multiLevelType w:val="multilevel"/>
    <w:tmpl w:val="0000003C"/>
    <w:name w:val="WW8Num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multilevel"/>
    <w:tmpl w:val="0000003D"/>
    <w:name w:val="WW8Num6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1.%2.%3.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1" w15:restartNumberingAfterBreak="0">
    <w:nsid w:val="0000003F"/>
    <w:multiLevelType w:val="multilevel"/>
    <w:tmpl w:val="0000003F"/>
    <w:name w:val="WW8Num6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40"/>
    <w:multiLevelType w:val="multilevel"/>
    <w:tmpl w:val="00000040"/>
    <w:name w:val="WW8Num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6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00000042"/>
    <w:multiLevelType w:val="multilevel"/>
    <w:tmpl w:val="00000042"/>
    <w:name w:val="WW8Num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00000043"/>
    <w:multiLevelType w:val="multilevel"/>
    <w:tmpl w:val="00000043"/>
    <w:name w:val="WW8Num6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00000044"/>
    <w:multiLevelType w:val="multilevel"/>
    <w:tmpl w:val="00000044"/>
    <w:name w:val="WW8Num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00000045"/>
    <w:multiLevelType w:val="multilevel"/>
    <w:tmpl w:val="00000045"/>
    <w:name w:val="WW8Num6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00000046"/>
    <w:name w:val="WW8Num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00000047"/>
    <w:multiLevelType w:val="multilevel"/>
    <w:tmpl w:val="00000047"/>
    <w:name w:val="WW8Num7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00000048"/>
    <w:multiLevelType w:val="multilevel"/>
    <w:tmpl w:val="00000048"/>
    <w:name w:val="WW8Num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00000049"/>
    <w:multiLevelType w:val="multilevel"/>
    <w:tmpl w:val="00000049"/>
    <w:name w:val="WW8Num7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3" w15:restartNumberingAfterBreak="0">
    <w:nsid w:val="0000004B"/>
    <w:multiLevelType w:val="multilevel"/>
    <w:tmpl w:val="0000004B"/>
    <w:name w:val="WW8Num7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0000004C"/>
    <w:multiLevelType w:val="multilevel"/>
    <w:tmpl w:val="0000004C"/>
    <w:name w:val="WW8Num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D"/>
    <w:multiLevelType w:val="singleLevel"/>
    <w:tmpl w:val="0000004D"/>
    <w:name w:val="WW8Num77"/>
    <w:lvl w:ilvl="0">
      <w:start w:val="4"/>
      <w:numFmt w:val="decimal"/>
      <w:lvlText w:val="10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6" w15:restartNumberingAfterBreak="0">
    <w:nsid w:val="0000004E"/>
    <w:multiLevelType w:val="singleLevel"/>
    <w:tmpl w:val="0000004E"/>
    <w:name w:val="WW8Num78"/>
    <w:lvl w:ilvl="0">
      <w:start w:val="10"/>
      <w:numFmt w:val="decimal"/>
      <w:lvlText w:val="10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7" w15:restartNumberingAfterBreak="0">
    <w:nsid w:val="0000004F"/>
    <w:multiLevelType w:val="singleLevel"/>
    <w:tmpl w:val="0000004F"/>
    <w:name w:val="WW8Num79"/>
    <w:lvl w:ilvl="0">
      <w:start w:val="16"/>
      <w:numFmt w:val="decimal"/>
      <w:lvlText w:val="10.1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8" w15:restartNumberingAfterBreak="0">
    <w:nsid w:val="00000050"/>
    <w:multiLevelType w:val="singleLevel"/>
    <w:tmpl w:val="00000050"/>
    <w:name w:val="WW8Num8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9" w15:restartNumberingAfterBreak="0">
    <w:nsid w:val="00000051"/>
    <w:multiLevelType w:val="singleLevel"/>
    <w:tmpl w:val="00000051"/>
    <w:name w:val="WW8Num81"/>
    <w:lvl w:ilvl="0">
      <w:start w:val="19"/>
      <w:numFmt w:val="decimal"/>
      <w:lvlText w:val="10.1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/>
      </w:rPr>
    </w:lvl>
  </w:abstractNum>
  <w:abstractNum w:abstractNumId="80" w15:restartNumberingAfterBreak="0">
    <w:nsid w:val="00000052"/>
    <w:multiLevelType w:val="singleLevel"/>
    <w:tmpl w:val="00000052"/>
    <w:name w:val="WW8Num82"/>
    <w:lvl w:ilvl="0">
      <w:start w:val="3"/>
      <w:numFmt w:val="decimal"/>
      <w:lvlText w:val="10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1" w15:restartNumberingAfterBreak="0">
    <w:nsid w:val="00000053"/>
    <w:multiLevelType w:val="multilevel"/>
    <w:tmpl w:val="00000053"/>
    <w:name w:val="WW8Num8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870" w:hanging="5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82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1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3" w15:restartNumberingAfterBreak="0">
    <w:nsid w:val="00000055"/>
    <w:multiLevelType w:val="singleLevel"/>
    <w:tmpl w:val="00000055"/>
    <w:name w:val="WW8Num85"/>
    <w:lvl w:ilvl="0">
      <w:start w:val="2"/>
      <w:numFmt w:val="decimal"/>
      <w:lvlText w:val="1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4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1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5" w15:restartNumberingAfterBreak="0">
    <w:nsid w:val="00000057"/>
    <w:multiLevelType w:val="singleLevel"/>
    <w:tmpl w:val="00000057"/>
    <w:name w:val="WW8Num8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6" w15:restartNumberingAfterBreak="0">
    <w:nsid w:val="00000058"/>
    <w:multiLevelType w:val="singleLevel"/>
    <w:tmpl w:val="00000058"/>
    <w:name w:val="WW8Num8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7" w15:restartNumberingAfterBreak="0">
    <w:nsid w:val="00000059"/>
    <w:multiLevelType w:val="singleLevel"/>
    <w:tmpl w:val="00000059"/>
    <w:name w:val="WW8Num89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8" w15:restartNumberingAfterBreak="0">
    <w:nsid w:val="0000005A"/>
    <w:multiLevelType w:val="singleLevel"/>
    <w:tmpl w:val="0000005A"/>
    <w:name w:val="WW8Num90"/>
    <w:lvl w:ilvl="0">
      <w:start w:val="10"/>
      <w:numFmt w:val="decimal"/>
      <w:lvlText w:val="14.%1."/>
      <w:lvlJc w:val="left"/>
      <w:pPr>
        <w:tabs>
          <w:tab w:val="num" w:pos="0"/>
        </w:tabs>
        <w:ind w:left="0" w:firstLine="0"/>
      </w:pPr>
    </w:lvl>
  </w:abstractNum>
  <w:abstractNum w:abstractNumId="89" w15:restartNumberingAfterBreak="0">
    <w:nsid w:val="0000005B"/>
    <w:multiLevelType w:val="singleLevel"/>
    <w:tmpl w:val="0000005B"/>
    <w:name w:val="WW8Num91"/>
    <w:lvl w:ilvl="0">
      <w:start w:val="6"/>
      <w:numFmt w:val="decimal"/>
      <w:lvlText w:val="14.%1."/>
      <w:lvlJc w:val="left"/>
      <w:pPr>
        <w:tabs>
          <w:tab w:val="num" w:pos="0"/>
        </w:tabs>
        <w:ind w:left="0" w:firstLine="0"/>
      </w:pPr>
    </w:lvl>
  </w:abstractNum>
  <w:abstractNum w:abstractNumId="90" w15:restartNumberingAfterBreak="0">
    <w:nsid w:val="0000005C"/>
    <w:multiLevelType w:val="multilevel"/>
    <w:tmpl w:val="0000005C"/>
    <w:name w:val="WW8Num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1" w15:restartNumberingAfterBreak="0">
    <w:nsid w:val="0000005D"/>
    <w:multiLevelType w:val="singleLevel"/>
    <w:tmpl w:val="0000005D"/>
    <w:name w:val="WW8Num9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92" w15:restartNumberingAfterBreak="0">
    <w:nsid w:val="0000005E"/>
    <w:multiLevelType w:val="singleLevel"/>
    <w:tmpl w:val="0000005E"/>
    <w:name w:val="WW8Num9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3" w15:restartNumberingAfterBreak="0">
    <w:nsid w:val="0000005F"/>
    <w:multiLevelType w:val="singleLevel"/>
    <w:tmpl w:val="0000005F"/>
    <w:name w:val="WW8Num95"/>
    <w:lvl w:ilvl="0">
      <w:start w:val="8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4" w15:restartNumberingAfterBreak="0">
    <w:nsid w:val="00000060"/>
    <w:multiLevelType w:val="singleLevel"/>
    <w:tmpl w:val="00000060"/>
    <w:name w:val="WW8Num96"/>
    <w:lvl w:ilvl="0">
      <w:start w:val="10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5" w15:restartNumberingAfterBreak="0">
    <w:nsid w:val="00000061"/>
    <w:multiLevelType w:val="singleLevel"/>
    <w:tmpl w:val="00000061"/>
    <w:name w:val="WW8Num97"/>
    <w:lvl w:ilvl="0">
      <w:start w:val="16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6" w15:restartNumberingAfterBreak="0">
    <w:nsid w:val="00000062"/>
    <w:multiLevelType w:val="singleLevel"/>
    <w:tmpl w:val="00000062"/>
    <w:name w:val="WW8Num9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7" w15:restartNumberingAfterBreak="0">
    <w:nsid w:val="00000063"/>
    <w:multiLevelType w:val="multilevel"/>
    <w:tmpl w:val="00000063"/>
    <w:name w:val="WW8Num9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00000064"/>
    <w:multiLevelType w:val="singleLevel"/>
    <w:tmpl w:val="00000064"/>
    <w:name w:val="WW8Num100"/>
    <w:lvl w:ilvl="0">
      <w:start w:val="8"/>
      <w:numFmt w:val="decimal"/>
      <w:lvlText w:val="16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</w:rPr>
    </w:lvl>
  </w:abstractNum>
  <w:abstractNum w:abstractNumId="99" w15:restartNumberingAfterBreak="0">
    <w:nsid w:val="00000065"/>
    <w:multiLevelType w:val="singleLevel"/>
    <w:tmpl w:val="00000065"/>
    <w:name w:val="WW8Num101"/>
    <w:lvl w:ilvl="0">
      <w:start w:val="12"/>
      <w:numFmt w:val="decimal"/>
      <w:lvlText w:val="1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0" w15:restartNumberingAfterBreak="0">
    <w:nsid w:val="00000066"/>
    <w:multiLevelType w:val="singleLevel"/>
    <w:tmpl w:val="00000066"/>
    <w:name w:val="WW8Num1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1" w15:restartNumberingAfterBreak="0">
    <w:nsid w:val="00000067"/>
    <w:multiLevelType w:val="singleLevel"/>
    <w:tmpl w:val="00000067"/>
    <w:name w:val="WW8Num1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2" w15:restartNumberingAfterBreak="0">
    <w:nsid w:val="00000068"/>
    <w:multiLevelType w:val="singleLevel"/>
    <w:tmpl w:val="00000068"/>
    <w:name w:val="WW8Num1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3" w15:restartNumberingAfterBreak="0">
    <w:nsid w:val="00000069"/>
    <w:multiLevelType w:val="multilevel"/>
    <w:tmpl w:val="00000069"/>
    <w:name w:val="WW8Num105"/>
    <w:lvl w:ilvl="0">
      <w:start w:val="1"/>
      <w:numFmt w:val="bullet"/>
      <w:pStyle w:val="a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 w15:restartNumberingAfterBreak="0">
    <w:nsid w:val="0000006A"/>
    <w:multiLevelType w:val="singleLevel"/>
    <w:tmpl w:val="0000006A"/>
    <w:name w:val="WW8Num106"/>
    <w:lvl w:ilvl="0">
      <w:start w:val="1"/>
      <w:numFmt w:val="bullet"/>
      <w:lvlText w:val=""/>
      <w:lvlJc w:val="left"/>
      <w:pPr>
        <w:tabs>
          <w:tab w:val="num" w:pos="414"/>
        </w:tabs>
        <w:ind w:left="0" w:firstLine="720"/>
      </w:pPr>
      <w:rPr>
        <w:rFonts w:ascii="Symbol" w:hAnsi="Symbol"/>
      </w:rPr>
    </w:lvl>
  </w:abstractNum>
  <w:abstractNum w:abstractNumId="105" w15:restartNumberingAfterBreak="0">
    <w:nsid w:val="0000006B"/>
    <w:multiLevelType w:val="singleLevel"/>
    <w:tmpl w:val="0000006B"/>
    <w:name w:val="WW8Num107"/>
    <w:lvl w:ilvl="0">
      <w:start w:val="1"/>
      <w:numFmt w:val="bullet"/>
      <w:lvlText w:val=""/>
      <w:lvlJc w:val="left"/>
      <w:pPr>
        <w:tabs>
          <w:tab w:val="num" w:pos="414"/>
        </w:tabs>
        <w:ind w:left="0" w:firstLine="720"/>
      </w:pPr>
      <w:rPr>
        <w:rFonts w:ascii="Symbol" w:hAnsi="Symbol"/>
      </w:rPr>
    </w:lvl>
  </w:abstractNum>
  <w:abstractNum w:abstractNumId="106" w15:restartNumberingAfterBreak="0">
    <w:nsid w:val="0000006C"/>
    <w:multiLevelType w:val="singleLevel"/>
    <w:tmpl w:val="0000006C"/>
    <w:name w:val="WW8Num108"/>
    <w:lvl w:ilvl="0">
      <w:start w:val="1"/>
      <w:numFmt w:val="bullet"/>
      <w:lvlText w:val=""/>
      <w:lvlJc w:val="left"/>
      <w:pPr>
        <w:tabs>
          <w:tab w:val="num" w:pos="414"/>
        </w:tabs>
        <w:ind w:left="0" w:firstLine="720"/>
      </w:pPr>
      <w:rPr>
        <w:rFonts w:ascii="Symbol" w:hAnsi="Symbol"/>
      </w:rPr>
    </w:lvl>
  </w:abstractNum>
  <w:abstractNum w:abstractNumId="107" w15:restartNumberingAfterBreak="0">
    <w:nsid w:val="0000006D"/>
    <w:multiLevelType w:val="singleLevel"/>
    <w:tmpl w:val="0000006D"/>
    <w:name w:val="WW8Num109"/>
    <w:lvl w:ilvl="0">
      <w:start w:val="1"/>
      <w:numFmt w:val="bullet"/>
      <w:lvlText w:val=""/>
      <w:lvlJc w:val="left"/>
      <w:pPr>
        <w:tabs>
          <w:tab w:val="num" w:pos="1134"/>
        </w:tabs>
        <w:ind w:left="720" w:firstLine="720"/>
      </w:pPr>
      <w:rPr>
        <w:rFonts w:ascii="Symbol" w:hAnsi="Symbol"/>
      </w:rPr>
    </w:lvl>
  </w:abstractNum>
  <w:abstractNum w:abstractNumId="108" w15:restartNumberingAfterBreak="0">
    <w:nsid w:val="0000006E"/>
    <w:multiLevelType w:val="singleLevel"/>
    <w:tmpl w:val="0000006E"/>
    <w:name w:val="WW8Num110"/>
    <w:lvl w:ilvl="0">
      <w:start w:val="1"/>
      <w:numFmt w:val="bullet"/>
      <w:lvlText w:val=""/>
      <w:lvlJc w:val="left"/>
      <w:pPr>
        <w:tabs>
          <w:tab w:val="num" w:pos="-1178"/>
        </w:tabs>
        <w:ind w:left="-152" w:firstLine="720"/>
      </w:pPr>
      <w:rPr>
        <w:rFonts w:ascii="Symbol" w:hAnsi="Symbol"/>
      </w:rPr>
    </w:lvl>
  </w:abstractNum>
  <w:abstractNum w:abstractNumId="109" w15:restartNumberingAfterBreak="0">
    <w:nsid w:val="0000006F"/>
    <w:multiLevelType w:val="singleLevel"/>
    <w:tmpl w:val="0000006F"/>
    <w:name w:val="WW8Num111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/>
      </w:rPr>
    </w:lvl>
  </w:abstractNum>
  <w:abstractNum w:abstractNumId="110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"/>
      <w:lvlJc w:val="left"/>
      <w:pPr>
        <w:tabs>
          <w:tab w:val="num" w:pos="414"/>
        </w:tabs>
        <w:ind w:left="720" w:firstLine="720"/>
      </w:pPr>
      <w:rPr>
        <w:rFonts w:ascii="Symbol" w:hAnsi="Symbol"/>
      </w:rPr>
    </w:lvl>
  </w:abstractNum>
  <w:abstractNum w:abstractNumId="111" w15:restartNumberingAfterBreak="0">
    <w:nsid w:val="00000071"/>
    <w:multiLevelType w:val="singleLevel"/>
    <w:tmpl w:val="00000071"/>
    <w:name w:val="WW8Num113"/>
    <w:lvl w:ilvl="0">
      <w:start w:val="1"/>
      <w:numFmt w:val="bullet"/>
      <w:lvlText w:val=""/>
      <w:lvlJc w:val="left"/>
      <w:pPr>
        <w:tabs>
          <w:tab w:val="num" w:pos="982"/>
        </w:tabs>
        <w:ind w:left="-152" w:firstLine="720"/>
      </w:pPr>
      <w:rPr>
        <w:rFonts w:ascii="Symbol" w:hAnsi="Symbol" w:cs="Times New Roman"/>
      </w:rPr>
    </w:lvl>
  </w:abstractNum>
  <w:abstractNum w:abstractNumId="112" w15:restartNumberingAfterBreak="0">
    <w:nsid w:val="00000072"/>
    <w:multiLevelType w:val="multilevel"/>
    <w:tmpl w:val="00000072"/>
    <w:name w:val="WW8Num1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3" w15:restartNumberingAfterBreak="0">
    <w:nsid w:val="00000073"/>
    <w:multiLevelType w:val="multilevel"/>
    <w:tmpl w:val="00000073"/>
    <w:name w:val="WW8Num8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4" w15:restartNumberingAfterBreak="0">
    <w:nsid w:val="00000074"/>
    <w:multiLevelType w:val="singleLevel"/>
    <w:tmpl w:val="00000074"/>
    <w:name w:val="WW8Num1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5" w15:restartNumberingAfterBreak="0">
    <w:nsid w:val="00000075"/>
    <w:multiLevelType w:val="singleLevel"/>
    <w:tmpl w:val="00000075"/>
    <w:name w:val="WW8Num1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6" w15:restartNumberingAfterBreak="0">
    <w:nsid w:val="00000076"/>
    <w:multiLevelType w:val="multilevel"/>
    <w:tmpl w:val="00000076"/>
    <w:name w:val="WW8Num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7" w15:restartNumberingAfterBreak="0">
    <w:nsid w:val="00000077"/>
    <w:multiLevelType w:val="singleLevel"/>
    <w:tmpl w:val="00000077"/>
    <w:name w:val="WW8Num1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8" w15:restartNumberingAfterBreak="0">
    <w:nsid w:val="00000078"/>
    <w:multiLevelType w:val="singleLevel"/>
    <w:tmpl w:val="00000078"/>
    <w:name w:val="WW8Num12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9" w15:restartNumberingAfterBreak="0">
    <w:nsid w:val="00000079"/>
    <w:multiLevelType w:val="singleLevel"/>
    <w:tmpl w:val="00000079"/>
    <w:name w:val="WW8Num12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0" w15:restartNumberingAfterBreak="0">
    <w:nsid w:val="0000007A"/>
    <w:multiLevelType w:val="singleLevel"/>
    <w:tmpl w:val="0000007A"/>
    <w:name w:val="WW8Num12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1" w15:restartNumberingAfterBreak="0">
    <w:nsid w:val="0000007B"/>
    <w:multiLevelType w:val="singleLevel"/>
    <w:tmpl w:val="0000007B"/>
    <w:name w:val="WW8Num12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122" w15:restartNumberingAfterBreak="0">
    <w:nsid w:val="0000007C"/>
    <w:multiLevelType w:val="multilevel"/>
    <w:tmpl w:val="0000007C"/>
    <w:name w:val="WW8Num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23" w15:restartNumberingAfterBreak="0">
    <w:nsid w:val="0000007D"/>
    <w:multiLevelType w:val="multilevel"/>
    <w:tmpl w:val="0000007D"/>
    <w:name w:val="WW8Num1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0000007E"/>
    <w:multiLevelType w:val="multi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25" w15:restartNumberingAfterBreak="0">
    <w:nsid w:val="0000007F"/>
    <w:multiLevelType w:val="singleLevel"/>
    <w:tmpl w:val="0000007F"/>
    <w:name w:val="WW8Num12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6" w15:restartNumberingAfterBreak="0">
    <w:nsid w:val="00000080"/>
    <w:multiLevelType w:val="singleLevel"/>
    <w:tmpl w:val="00000080"/>
    <w:name w:val="WW8Num12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7" w15:restartNumberingAfterBreak="0">
    <w:nsid w:val="00000081"/>
    <w:multiLevelType w:val="singleLevel"/>
    <w:tmpl w:val="00000081"/>
    <w:name w:val="WW8Num12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8" w15:restartNumberingAfterBreak="0">
    <w:nsid w:val="00D63DD4"/>
    <w:multiLevelType w:val="multilevel"/>
    <w:tmpl w:val="660AF6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 w15:restartNumberingAfterBreak="0">
    <w:nsid w:val="00D7570F"/>
    <w:multiLevelType w:val="multilevel"/>
    <w:tmpl w:val="D56C4D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0" w15:restartNumberingAfterBreak="0">
    <w:nsid w:val="02442C75"/>
    <w:multiLevelType w:val="hybridMultilevel"/>
    <w:tmpl w:val="94EC8960"/>
    <w:lvl w:ilvl="0" w:tplc="0000006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026F7F42"/>
    <w:multiLevelType w:val="multilevel"/>
    <w:tmpl w:val="D78CA13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8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56" w:hanging="2160"/>
      </w:pPr>
      <w:rPr>
        <w:rFonts w:hint="default"/>
      </w:rPr>
    </w:lvl>
  </w:abstractNum>
  <w:abstractNum w:abstractNumId="132" w15:restartNumberingAfterBreak="0">
    <w:nsid w:val="0434655F"/>
    <w:multiLevelType w:val="hybridMultilevel"/>
    <w:tmpl w:val="DA244036"/>
    <w:lvl w:ilvl="0" w:tplc="1D4EA6F6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 w15:restartNumberingAfterBreak="0">
    <w:nsid w:val="04EC7BFF"/>
    <w:multiLevelType w:val="multilevel"/>
    <w:tmpl w:val="8A9278F0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4" w15:restartNumberingAfterBreak="0">
    <w:nsid w:val="05F3704B"/>
    <w:multiLevelType w:val="multilevel"/>
    <w:tmpl w:val="9F58A2B6"/>
    <w:lvl w:ilvl="0">
      <w:start w:val="3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4" w:hanging="121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36" w:hanging="1212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638" w:hanging="1212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060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5" w15:restartNumberingAfterBreak="0">
    <w:nsid w:val="083F17A6"/>
    <w:multiLevelType w:val="multilevel"/>
    <w:tmpl w:val="018253D6"/>
    <w:lvl w:ilvl="0">
      <w:start w:val="3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4" w:hanging="121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36" w:hanging="1212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638" w:hanging="1212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60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6" w15:restartNumberingAfterBreak="0">
    <w:nsid w:val="0ABE3B95"/>
    <w:multiLevelType w:val="hybridMultilevel"/>
    <w:tmpl w:val="E8C686E0"/>
    <w:lvl w:ilvl="0" w:tplc="0000006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 w15:restartNumberingAfterBreak="0">
    <w:nsid w:val="0B0F636D"/>
    <w:multiLevelType w:val="multilevel"/>
    <w:tmpl w:val="BCFA7892"/>
    <w:lvl w:ilvl="0">
      <w:start w:val="4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121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36" w:hanging="1212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80" w:hanging="1212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60" w:hanging="121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8" w15:restartNumberingAfterBreak="0">
    <w:nsid w:val="0EA21A14"/>
    <w:multiLevelType w:val="multilevel"/>
    <w:tmpl w:val="4CFE1372"/>
    <w:lvl w:ilvl="0">
      <w:start w:val="3"/>
      <w:numFmt w:val="decimal"/>
      <w:lvlText w:val="%1."/>
      <w:lvlJc w:val="left"/>
      <w:pPr>
        <w:ind w:left="1780" w:hanging="12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2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1212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48" w:hanging="1212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628" w:hanging="121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06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9" w15:restartNumberingAfterBreak="0">
    <w:nsid w:val="12993AE9"/>
    <w:multiLevelType w:val="multilevel"/>
    <w:tmpl w:val="D0FCD706"/>
    <w:name w:val="WW8Num8102322"/>
    <w:lvl w:ilvl="0">
      <w:start w:val="3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4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6" w:hanging="1212"/>
      </w:pPr>
      <w:rPr>
        <w:rFonts w:hint="default"/>
        <w:b w:val="0"/>
      </w:rPr>
    </w:lvl>
    <w:lvl w:ilvl="3">
      <w:start w:val="11"/>
      <w:numFmt w:val="decimal"/>
      <w:lvlText w:val="%1.%2.%3.%4."/>
      <w:lvlJc w:val="left"/>
      <w:pPr>
        <w:ind w:left="1848" w:hanging="1212"/>
      </w:pPr>
      <w:rPr>
        <w:rFonts w:hint="default"/>
        <w:b w:val="0"/>
      </w:rPr>
    </w:lvl>
    <w:lvl w:ilvl="4">
      <w:start w:val="1"/>
      <w:numFmt w:val="bullet"/>
      <w:lvlText w:val=""/>
      <w:lvlJc w:val="left"/>
      <w:pPr>
        <w:ind w:left="2060" w:hanging="121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40" w15:restartNumberingAfterBreak="0">
    <w:nsid w:val="143D1338"/>
    <w:multiLevelType w:val="multilevel"/>
    <w:tmpl w:val="E2E06196"/>
    <w:lvl w:ilvl="0">
      <w:start w:val="5"/>
      <w:numFmt w:val="decimal"/>
      <w:lvlText w:val="%1."/>
      <w:lvlJc w:val="left"/>
      <w:pPr>
        <w:ind w:left="1212" w:hanging="121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2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24" w:hanging="1212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80" w:hanging="1212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060" w:hanging="1212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41" w15:restartNumberingAfterBreak="0">
    <w:nsid w:val="148D0673"/>
    <w:multiLevelType w:val="multilevel"/>
    <w:tmpl w:val="2424D31C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42" w15:restartNumberingAfterBreak="0">
    <w:nsid w:val="180953D1"/>
    <w:multiLevelType w:val="multilevel"/>
    <w:tmpl w:val="8C24AC86"/>
    <w:lvl w:ilvl="0">
      <w:start w:val="3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6" w:hanging="1212"/>
      </w:pPr>
      <w:rPr>
        <w:rFonts w:hint="default"/>
        <w:b w:val="0"/>
      </w:rPr>
    </w:lvl>
    <w:lvl w:ilvl="3">
      <w:start w:val="11"/>
      <w:numFmt w:val="decimal"/>
      <w:lvlText w:val="%1.%2.%3.%4."/>
      <w:lvlJc w:val="left"/>
      <w:pPr>
        <w:ind w:left="1638" w:hanging="1212"/>
      </w:pPr>
      <w:rPr>
        <w:rFonts w:hint="default"/>
        <w:b w:val="0"/>
      </w:rPr>
    </w:lvl>
    <w:lvl w:ilvl="4">
      <w:start w:val="1"/>
      <w:numFmt w:val="bullet"/>
      <w:lvlText w:val=""/>
      <w:lvlJc w:val="left"/>
      <w:pPr>
        <w:ind w:left="2060" w:hanging="121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43" w15:restartNumberingAfterBreak="0">
    <w:nsid w:val="1AD9252D"/>
    <w:multiLevelType w:val="multilevel"/>
    <w:tmpl w:val="EF02D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4" w15:restartNumberingAfterBreak="0">
    <w:nsid w:val="1E665AB5"/>
    <w:multiLevelType w:val="multilevel"/>
    <w:tmpl w:val="6C543F34"/>
    <w:lvl w:ilvl="0">
      <w:start w:val="1"/>
      <w:numFmt w:val="decimal"/>
      <w:lvlText w:val="1.%1."/>
      <w:lvlJc w:val="left"/>
      <w:pPr>
        <w:ind w:left="4827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5" w15:restartNumberingAfterBreak="0">
    <w:nsid w:val="1FC8060B"/>
    <w:multiLevelType w:val="multilevel"/>
    <w:tmpl w:val="AAEA5EBE"/>
    <w:lvl w:ilvl="0">
      <w:start w:val="4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5" w:hanging="12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0" w:hanging="1212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80" w:hanging="1212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060" w:hanging="1212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46" w15:restartNumberingAfterBreak="0">
    <w:nsid w:val="200E00BC"/>
    <w:multiLevelType w:val="multilevel"/>
    <w:tmpl w:val="C436E8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7" w15:restartNumberingAfterBreak="0">
    <w:nsid w:val="24CA07CC"/>
    <w:multiLevelType w:val="multilevel"/>
    <w:tmpl w:val="5212F30A"/>
    <w:lvl w:ilvl="0">
      <w:start w:val="4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4" w:hanging="121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36" w:hanging="1212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80" w:hanging="1212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60" w:hanging="121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48" w15:restartNumberingAfterBreak="0">
    <w:nsid w:val="295305FE"/>
    <w:multiLevelType w:val="multilevel"/>
    <w:tmpl w:val="6D04BF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9" w15:restartNumberingAfterBreak="0">
    <w:nsid w:val="2A7200D8"/>
    <w:multiLevelType w:val="multilevel"/>
    <w:tmpl w:val="A394EA8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50" w15:restartNumberingAfterBreak="0">
    <w:nsid w:val="2D1128FA"/>
    <w:multiLevelType w:val="multilevel"/>
    <w:tmpl w:val="B9E89048"/>
    <w:lvl w:ilvl="0">
      <w:start w:val="8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51" w15:restartNumberingAfterBreak="0">
    <w:nsid w:val="2D18358B"/>
    <w:multiLevelType w:val="hybridMultilevel"/>
    <w:tmpl w:val="8F54202C"/>
    <w:lvl w:ilvl="0" w:tplc="0000006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 w15:restartNumberingAfterBreak="0">
    <w:nsid w:val="308F1305"/>
    <w:multiLevelType w:val="multilevel"/>
    <w:tmpl w:val="956AA1F6"/>
    <w:lvl w:ilvl="0">
      <w:start w:val="3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4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6" w:hanging="1212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848" w:hanging="1212"/>
      </w:pPr>
      <w:rPr>
        <w:rFonts w:ascii="Symbol" w:hAnsi="Symbol" w:hint="default"/>
        <w:b w:val="0"/>
      </w:rPr>
    </w:lvl>
    <w:lvl w:ilvl="4">
      <w:start w:val="1"/>
      <w:numFmt w:val="bullet"/>
      <w:lvlText w:val=""/>
      <w:lvlJc w:val="left"/>
      <w:pPr>
        <w:ind w:left="2060" w:hanging="121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53" w15:restartNumberingAfterBreak="0">
    <w:nsid w:val="314D1A56"/>
    <w:multiLevelType w:val="multilevel"/>
    <w:tmpl w:val="11009334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54" w15:restartNumberingAfterBreak="0">
    <w:nsid w:val="31536AA6"/>
    <w:multiLevelType w:val="multilevel"/>
    <w:tmpl w:val="551A59B2"/>
    <w:lvl w:ilvl="0">
      <w:start w:val="3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6" w:hanging="1212"/>
      </w:pPr>
      <w:rPr>
        <w:rFonts w:hint="default"/>
        <w:b w:val="0"/>
      </w:rPr>
    </w:lvl>
    <w:lvl w:ilvl="3">
      <w:start w:val="11"/>
      <w:numFmt w:val="decimal"/>
      <w:lvlText w:val="%1.%2.%3.%4."/>
      <w:lvlJc w:val="left"/>
      <w:pPr>
        <w:ind w:left="1638" w:hanging="121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60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55" w15:restartNumberingAfterBreak="0">
    <w:nsid w:val="315E188A"/>
    <w:multiLevelType w:val="hybridMultilevel"/>
    <w:tmpl w:val="26B08D08"/>
    <w:lvl w:ilvl="0" w:tplc="0000006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21F1105"/>
    <w:multiLevelType w:val="multilevel"/>
    <w:tmpl w:val="46E670C0"/>
    <w:lvl w:ilvl="0">
      <w:start w:val="3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121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22" w:hanging="1212"/>
      </w:pPr>
      <w:rPr>
        <w:rFonts w:ascii="Symbol" w:hAnsi="Symbol" w:hint="default"/>
        <w:b w:val="0"/>
      </w:rPr>
    </w:lvl>
    <w:lvl w:ilvl="3">
      <w:start w:val="11"/>
      <w:numFmt w:val="decimal"/>
      <w:lvlText w:val="%1.%2.%3.%4."/>
      <w:lvlJc w:val="left"/>
      <w:pPr>
        <w:ind w:left="1638" w:hanging="121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60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57" w15:restartNumberingAfterBreak="0">
    <w:nsid w:val="337E235C"/>
    <w:multiLevelType w:val="multilevel"/>
    <w:tmpl w:val="7C44A9E6"/>
    <w:lvl w:ilvl="0">
      <w:start w:val="3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4" w:hanging="121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36" w:hanging="1212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638" w:hanging="1212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60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58" w15:restartNumberingAfterBreak="0">
    <w:nsid w:val="33853DD6"/>
    <w:multiLevelType w:val="multilevel"/>
    <w:tmpl w:val="D9CE5C0E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9" w15:restartNumberingAfterBreak="0">
    <w:nsid w:val="342F2D39"/>
    <w:multiLevelType w:val="hybridMultilevel"/>
    <w:tmpl w:val="54689D60"/>
    <w:lvl w:ilvl="0" w:tplc="0000006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 w15:restartNumberingAfterBreak="0">
    <w:nsid w:val="366F7624"/>
    <w:multiLevelType w:val="multilevel"/>
    <w:tmpl w:val="2BEAF5E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61" w15:restartNumberingAfterBreak="0">
    <w:nsid w:val="37992332"/>
    <w:multiLevelType w:val="multilevel"/>
    <w:tmpl w:val="551A59B2"/>
    <w:lvl w:ilvl="0">
      <w:start w:val="3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5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1212"/>
      </w:pPr>
      <w:rPr>
        <w:rFonts w:hint="default"/>
        <w:b w:val="0"/>
      </w:rPr>
    </w:lvl>
    <w:lvl w:ilvl="3">
      <w:start w:val="11"/>
      <w:numFmt w:val="decimal"/>
      <w:lvlText w:val="%1.%2.%3.%4."/>
      <w:lvlJc w:val="left"/>
      <w:pPr>
        <w:ind w:left="1638" w:hanging="121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60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62" w15:restartNumberingAfterBreak="0">
    <w:nsid w:val="3AF04F3C"/>
    <w:multiLevelType w:val="multilevel"/>
    <w:tmpl w:val="4CFE1372"/>
    <w:lvl w:ilvl="0">
      <w:start w:val="3"/>
      <w:numFmt w:val="decimal"/>
      <w:lvlText w:val="%1."/>
      <w:lvlJc w:val="left"/>
      <w:pPr>
        <w:ind w:left="1780" w:hanging="12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2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1212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48" w:hanging="1212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628" w:hanging="121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06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3" w15:restartNumberingAfterBreak="0">
    <w:nsid w:val="3E255D3D"/>
    <w:multiLevelType w:val="hybridMultilevel"/>
    <w:tmpl w:val="8FFE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E3940B2"/>
    <w:multiLevelType w:val="hybridMultilevel"/>
    <w:tmpl w:val="21620A02"/>
    <w:name w:val="WW8Num810222"/>
    <w:lvl w:ilvl="0" w:tplc="AB289E68">
      <w:start w:val="1"/>
      <w:numFmt w:val="decimal"/>
      <w:lvlText w:val="1.%1.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ECD7616"/>
    <w:multiLevelType w:val="hybridMultilevel"/>
    <w:tmpl w:val="DBA49FAC"/>
    <w:lvl w:ilvl="0" w:tplc="0000006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FB309C9"/>
    <w:multiLevelType w:val="multilevel"/>
    <w:tmpl w:val="B26C58D2"/>
    <w:lvl w:ilvl="0">
      <w:start w:val="5"/>
      <w:numFmt w:val="decimal"/>
      <w:lvlText w:val="%1."/>
      <w:lvlJc w:val="left"/>
      <w:pPr>
        <w:ind w:left="959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7" w15:restartNumberingAfterBreak="0">
    <w:nsid w:val="3FDD3425"/>
    <w:multiLevelType w:val="multilevel"/>
    <w:tmpl w:val="5F8AC430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68" w15:restartNumberingAfterBreak="0">
    <w:nsid w:val="41AC153B"/>
    <w:multiLevelType w:val="multilevel"/>
    <w:tmpl w:val="EF02D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9" w15:restartNumberingAfterBreak="0">
    <w:nsid w:val="46351B55"/>
    <w:multiLevelType w:val="multilevel"/>
    <w:tmpl w:val="8A9278F0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0" w15:restartNumberingAfterBreak="0">
    <w:nsid w:val="46EF72E8"/>
    <w:multiLevelType w:val="multilevel"/>
    <w:tmpl w:val="08004CBE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71" w15:restartNumberingAfterBreak="0">
    <w:nsid w:val="48DA0928"/>
    <w:multiLevelType w:val="multilevel"/>
    <w:tmpl w:val="D9CE5C0E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2" w15:restartNumberingAfterBreak="0">
    <w:nsid w:val="4A170D8D"/>
    <w:multiLevelType w:val="hybridMultilevel"/>
    <w:tmpl w:val="25C2D842"/>
    <w:lvl w:ilvl="0" w:tplc="0000006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 w15:restartNumberingAfterBreak="0">
    <w:nsid w:val="4BDB47D0"/>
    <w:multiLevelType w:val="multilevel"/>
    <w:tmpl w:val="93EADF54"/>
    <w:lvl w:ilvl="0">
      <w:start w:val="1"/>
      <w:numFmt w:val="bullet"/>
      <w:lvlText w:val=""/>
      <w:lvlJc w:val="left"/>
      <w:pPr>
        <w:ind w:left="1212" w:hanging="1212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1424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6" w:hanging="1212"/>
      </w:pPr>
      <w:rPr>
        <w:rFonts w:hint="default"/>
        <w:b w:val="0"/>
      </w:rPr>
    </w:lvl>
    <w:lvl w:ilvl="3">
      <w:start w:val="11"/>
      <w:numFmt w:val="decimal"/>
      <w:lvlText w:val="%1.%2.%3.%4."/>
      <w:lvlJc w:val="left"/>
      <w:pPr>
        <w:ind w:left="1848" w:hanging="121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60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74" w15:restartNumberingAfterBreak="0">
    <w:nsid w:val="4DE45B93"/>
    <w:multiLevelType w:val="multilevel"/>
    <w:tmpl w:val="F97831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59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5" w15:restartNumberingAfterBreak="0">
    <w:nsid w:val="4DF20B28"/>
    <w:multiLevelType w:val="multilevel"/>
    <w:tmpl w:val="AA96A6EC"/>
    <w:name w:val="WW8Num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5.6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6" w15:restartNumberingAfterBreak="0">
    <w:nsid w:val="4DF3379C"/>
    <w:multiLevelType w:val="multilevel"/>
    <w:tmpl w:val="29F858D6"/>
    <w:lvl w:ilvl="0">
      <w:start w:val="3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4" w:hanging="121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36" w:hanging="1212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638" w:hanging="1212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060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77" w15:restartNumberingAfterBreak="0">
    <w:nsid w:val="4F7F11D0"/>
    <w:multiLevelType w:val="hybridMultilevel"/>
    <w:tmpl w:val="213A1B12"/>
    <w:lvl w:ilvl="0" w:tplc="0000000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8" w15:restartNumberingAfterBreak="0">
    <w:nsid w:val="50A466F9"/>
    <w:multiLevelType w:val="hybridMultilevel"/>
    <w:tmpl w:val="324C18D6"/>
    <w:lvl w:ilvl="0" w:tplc="0000006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9" w15:restartNumberingAfterBreak="0">
    <w:nsid w:val="50E47165"/>
    <w:multiLevelType w:val="hybridMultilevel"/>
    <w:tmpl w:val="212ABF36"/>
    <w:lvl w:ilvl="0" w:tplc="0CECF678">
      <w:start w:val="1"/>
      <w:numFmt w:val="decimal"/>
      <w:lvlText w:val="%1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3E92C0B0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0" w15:restartNumberingAfterBreak="0">
    <w:nsid w:val="50F51D0A"/>
    <w:multiLevelType w:val="multilevel"/>
    <w:tmpl w:val="A2345124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1" w15:restartNumberingAfterBreak="0">
    <w:nsid w:val="5198735B"/>
    <w:multiLevelType w:val="multilevel"/>
    <w:tmpl w:val="7F0694DA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2" w15:restartNumberingAfterBreak="0">
    <w:nsid w:val="521A7E59"/>
    <w:multiLevelType w:val="hybridMultilevel"/>
    <w:tmpl w:val="6A86F204"/>
    <w:name w:val="WW8Num81022"/>
    <w:lvl w:ilvl="0" w:tplc="0DA855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3" w15:restartNumberingAfterBreak="0">
    <w:nsid w:val="55823728"/>
    <w:multiLevelType w:val="hybridMultilevel"/>
    <w:tmpl w:val="5EE62FEA"/>
    <w:lvl w:ilvl="0" w:tplc="0000006A">
      <w:start w:val="1"/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4" w15:restartNumberingAfterBreak="0">
    <w:nsid w:val="55974070"/>
    <w:multiLevelType w:val="hybridMultilevel"/>
    <w:tmpl w:val="B47EEE7C"/>
    <w:lvl w:ilvl="0" w:tplc="A9BC204C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580C1ABE"/>
    <w:multiLevelType w:val="multilevel"/>
    <w:tmpl w:val="A600B7DC"/>
    <w:lvl w:ilvl="0">
      <w:start w:val="5"/>
      <w:numFmt w:val="decimal"/>
      <w:lvlText w:val="%1."/>
      <w:lvlJc w:val="left"/>
      <w:pPr>
        <w:ind w:left="1212" w:hanging="121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0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6" w:hanging="1212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80" w:hanging="1212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060" w:hanging="1212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86" w15:restartNumberingAfterBreak="0">
    <w:nsid w:val="59013445"/>
    <w:multiLevelType w:val="multilevel"/>
    <w:tmpl w:val="6838C9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87" w15:restartNumberingAfterBreak="0">
    <w:nsid w:val="5B73084C"/>
    <w:multiLevelType w:val="hybridMultilevel"/>
    <w:tmpl w:val="2CCAA10E"/>
    <w:name w:val="WW8Num810242"/>
    <w:lvl w:ilvl="0" w:tplc="0000000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8" w15:restartNumberingAfterBreak="0">
    <w:nsid w:val="5BEE10E1"/>
    <w:multiLevelType w:val="hybridMultilevel"/>
    <w:tmpl w:val="7584B8CE"/>
    <w:lvl w:ilvl="0" w:tplc="0000006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 w15:restartNumberingAfterBreak="0">
    <w:nsid w:val="5BF228A5"/>
    <w:multiLevelType w:val="hybridMultilevel"/>
    <w:tmpl w:val="E67EEF82"/>
    <w:lvl w:ilvl="0" w:tplc="0000006A">
      <w:start w:val="1"/>
      <w:numFmt w:val="bullet"/>
      <w:lvlText w:val=""/>
      <w:lvlJc w:val="left"/>
      <w:pPr>
        <w:ind w:left="206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0" w15:restartNumberingAfterBreak="0">
    <w:nsid w:val="5D0556D7"/>
    <w:multiLevelType w:val="hybridMultilevel"/>
    <w:tmpl w:val="5ED2203E"/>
    <w:lvl w:ilvl="0" w:tplc="0000006A">
      <w:start w:val="1"/>
      <w:numFmt w:val="bullet"/>
      <w:lvlText w:val=""/>
      <w:lvlJc w:val="left"/>
      <w:pPr>
        <w:ind w:left="2356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91" w15:restartNumberingAfterBreak="0">
    <w:nsid w:val="5DC50AF5"/>
    <w:multiLevelType w:val="multilevel"/>
    <w:tmpl w:val="53963A1E"/>
    <w:name w:val="WW8Num81023"/>
    <w:lvl w:ilvl="0">
      <w:start w:val="3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4" w:hanging="121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36" w:hanging="1212"/>
      </w:pPr>
      <w:rPr>
        <w:rFonts w:ascii="Symbol" w:hAnsi="Symbol" w:hint="default"/>
        <w:b w:val="0"/>
      </w:rPr>
    </w:lvl>
    <w:lvl w:ilvl="3">
      <w:start w:val="11"/>
      <w:numFmt w:val="decimal"/>
      <w:lvlText w:val="%1.%2.%3.%4."/>
      <w:lvlJc w:val="left"/>
      <w:pPr>
        <w:ind w:left="1848" w:hanging="12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0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92" w15:restartNumberingAfterBreak="0">
    <w:nsid w:val="5DD92730"/>
    <w:multiLevelType w:val="multilevel"/>
    <w:tmpl w:val="3EF8FE34"/>
    <w:lvl w:ilvl="0">
      <w:start w:val="3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4" w:hanging="121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36" w:hanging="1212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638" w:hanging="1212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060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93" w15:restartNumberingAfterBreak="0">
    <w:nsid w:val="5FA17199"/>
    <w:multiLevelType w:val="multilevel"/>
    <w:tmpl w:val="DA824A08"/>
    <w:lvl w:ilvl="0">
      <w:start w:val="4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3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94" w15:restartNumberingAfterBreak="0">
    <w:nsid w:val="614E46A8"/>
    <w:multiLevelType w:val="multilevel"/>
    <w:tmpl w:val="C7F23E5C"/>
    <w:lvl w:ilvl="0">
      <w:start w:val="4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6" w:hanging="1212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80" w:hanging="1212"/>
      </w:pPr>
      <w:rPr>
        <w:rFonts w:hint="default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ind w:left="2060" w:hanging="1212"/>
      </w:pPr>
      <w:rPr>
        <w:rFonts w:ascii="Symbol" w:hAnsi="Symbol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95" w15:restartNumberingAfterBreak="0">
    <w:nsid w:val="61803366"/>
    <w:multiLevelType w:val="multilevel"/>
    <w:tmpl w:val="6F3A65A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6" w15:restartNumberingAfterBreak="0">
    <w:nsid w:val="627902EC"/>
    <w:multiLevelType w:val="multilevel"/>
    <w:tmpl w:val="93EADF54"/>
    <w:name w:val="WW8Num81024"/>
    <w:lvl w:ilvl="0">
      <w:start w:val="1"/>
      <w:numFmt w:val="bullet"/>
      <w:lvlText w:val=""/>
      <w:lvlJc w:val="left"/>
      <w:pPr>
        <w:ind w:left="1212" w:hanging="1212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1424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6" w:hanging="1212"/>
      </w:pPr>
      <w:rPr>
        <w:rFonts w:hint="default"/>
        <w:b w:val="0"/>
      </w:rPr>
    </w:lvl>
    <w:lvl w:ilvl="3">
      <w:start w:val="11"/>
      <w:numFmt w:val="decimal"/>
      <w:lvlText w:val="%1.%2.%3.%4."/>
      <w:lvlJc w:val="left"/>
      <w:pPr>
        <w:ind w:left="1848" w:hanging="121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60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97" w15:restartNumberingAfterBreak="0">
    <w:nsid w:val="687C2372"/>
    <w:multiLevelType w:val="hybridMultilevel"/>
    <w:tmpl w:val="112C4CCE"/>
    <w:name w:val="WW8Num8102"/>
    <w:lvl w:ilvl="0" w:tplc="4FA62D1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8" w15:restartNumberingAfterBreak="0">
    <w:nsid w:val="694267F9"/>
    <w:multiLevelType w:val="hybridMultilevel"/>
    <w:tmpl w:val="03AE794C"/>
    <w:lvl w:ilvl="0" w:tplc="0000006A">
      <w:start w:val="1"/>
      <w:numFmt w:val="bullet"/>
      <w:lvlText w:val=""/>
      <w:lvlJc w:val="left"/>
      <w:pPr>
        <w:ind w:left="250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99" w15:restartNumberingAfterBreak="0">
    <w:nsid w:val="69EF3C62"/>
    <w:multiLevelType w:val="hybridMultilevel"/>
    <w:tmpl w:val="8F6E19A4"/>
    <w:lvl w:ilvl="0" w:tplc="0000006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0" w15:restartNumberingAfterBreak="0">
    <w:nsid w:val="6A0D3C9A"/>
    <w:multiLevelType w:val="hybridMultilevel"/>
    <w:tmpl w:val="3E2A47F4"/>
    <w:lvl w:ilvl="0" w:tplc="0000006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A936986"/>
    <w:multiLevelType w:val="hybridMultilevel"/>
    <w:tmpl w:val="060EA210"/>
    <w:lvl w:ilvl="0" w:tplc="0000006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2" w15:restartNumberingAfterBreak="0">
    <w:nsid w:val="6BE32CBB"/>
    <w:multiLevelType w:val="multilevel"/>
    <w:tmpl w:val="956AA1F6"/>
    <w:name w:val="WW8Num81023222"/>
    <w:lvl w:ilvl="0">
      <w:start w:val="3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4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6" w:hanging="1212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848" w:hanging="1212"/>
      </w:pPr>
      <w:rPr>
        <w:rFonts w:ascii="Symbol" w:hAnsi="Symbol" w:hint="default"/>
        <w:b w:val="0"/>
      </w:rPr>
    </w:lvl>
    <w:lvl w:ilvl="4">
      <w:start w:val="1"/>
      <w:numFmt w:val="bullet"/>
      <w:lvlText w:val=""/>
      <w:lvlJc w:val="left"/>
      <w:pPr>
        <w:ind w:left="2060" w:hanging="121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03" w15:restartNumberingAfterBreak="0">
    <w:nsid w:val="6CC809F1"/>
    <w:multiLevelType w:val="multilevel"/>
    <w:tmpl w:val="B9E8904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4" w15:restartNumberingAfterBreak="0">
    <w:nsid w:val="6E28492A"/>
    <w:multiLevelType w:val="hybridMultilevel"/>
    <w:tmpl w:val="4A32D8B6"/>
    <w:lvl w:ilvl="0" w:tplc="00000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5" w15:restartNumberingAfterBreak="0">
    <w:nsid w:val="6FF13567"/>
    <w:multiLevelType w:val="multilevel"/>
    <w:tmpl w:val="3372FA42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06" w15:restartNumberingAfterBreak="0">
    <w:nsid w:val="702F11D9"/>
    <w:multiLevelType w:val="hybridMultilevel"/>
    <w:tmpl w:val="BF98CB4A"/>
    <w:lvl w:ilvl="0" w:tplc="0000006A">
      <w:start w:val="1"/>
      <w:numFmt w:val="bullet"/>
      <w:lvlText w:val=""/>
      <w:lvlJc w:val="left"/>
      <w:pPr>
        <w:ind w:left="306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8" w:hanging="360"/>
      </w:pPr>
      <w:rPr>
        <w:rFonts w:ascii="Wingdings" w:hAnsi="Wingdings" w:hint="default"/>
      </w:rPr>
    </w:lvl>
  </w:abstractNum>
  <w:abstractNum w:abstractNumId="207" w15:restartNumberingAfterBreak="0">
    <w:nsid w:val="72230559"/>
    <w:multiLevelType w:val="hybridMultilevel"/>
    <w:tmpl w:val="A246F438"/>
    <w:lvl w:ilvl="0" w:tplc="0000006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 w15:restartNumberingAfterBreak="0">
    <w:nsid w:val="72A154EA"/>
    <w:multiLevelType w:val="multilevel"/>
    <w:tmpl w:val="D8B88644"/>
    <w:lvl w:ilvl="0">
      <w:start w:val="3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4" w:hanging="121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36" w:hanging="1212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780" w:hanging="1212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60" w:hanging="121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09" w15:restartNumberingAfterBreak="0">
    <w:nsid w:val="784B2FA5"/>
    <w:multiLevelType w:val="multilevel"/>
    <w:tmpl w:val="11CC285A"/>
    <w:lvl w:ilvl="0">
      <w:start w:val="5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121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36" w:hanging="1212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80" w:hanging="1212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060" w:hanging="1212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10" w15:restartNumberingAfterBreak="0">
    <w:nsid w:val="78FF21CB"/>
    <w:multiLevelType w:val="multilevel"/>
    <w:tmpl w:val="618CB09C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211" w15:restartNumberingAfterBreak="0">
    <w:nsid w:val="7B3619A6"/>
    <w:multiLevelType w:val="hybridMultilevel"/>
    <w:tmpl w:val="78C814E2"/>
    <w:lvl w:ilvl="0" w:tplc="0000006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2" w15:restartNumberingAfterBreak="0">
    <w:nsid w:val="7B925DD9"/>
    <w:multiLevelType w:val="multilevel"/>
    <w:tmpl w:val="4D22A2EC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7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6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3" w15:restartNumberingAfterBreak="0">
    <w:nsid w:val="7DF0369F"/>
    <w:multiLevelType w:val="multilevel"/>
    <w:tmpl w:val="F566D138"/>
    <w:name w:val="WW8Num810232"/>
    <w:lvl w:ilvl="0">
      <w:start w:val="3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4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6" w:hanging="1212"/>
      </w:pPr>
      <w:rPr>
        <w:rFonts w:hint="default"/>
        <w:b w:val="0"/>
      </w:rPr>
    </w:lvl>
    <w:lvl w:ilvl="3">
      <w:start w:val="11"/>
      <w:numFmt w:val="decimal"/>
      <w:lvlText w:val="%1.%2.%3.%4."/>
      <w:lvlJc w:val="left"/>
      <w:pPr>
        <w:ind w:left="1848" w:hanging="121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60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72"/>
  </w:num>
  <w:num w:numId="2">
    <w:abstractNumId w:val="103"/>
  </w:num>
  <w:num w:numId="3">
    <w:abstractNumId w:val="104"/>
  </w:num>
  <w:num w:numId="4">
    <w:abstractNumId w:val="105"/>
  </w:num>
  <w:num w:numId="5">
    <w:abstractNumId w:val="111"/>
  </w:num>
  <w:num w:numId="6">
    <w:abstractNumId w:val="144"/>
  </w:num>
  <w:num w:numId="7">
    <w:abstractNumId w:val="169"/>
  </w:num>
  <w:num w:numId="8">
    <w:abstractNumId w:val="133"/>
  </w:num>
  <w:num w:numId="9">
    <w:abstractNumId w:val="179"/>
  </w:num>
  <w:num w:numId="10">
    <w:abstractNumId w:val="152"/>
  </w:num>
  <w:num w:numId="11">
    <w:abstractNumId w:val="202"/>
  </w:num>
  <w:num w:numId="12">
    <w:abstractNumId w:val="173"/>
  </w:num>
  <w:num w:numId="13">
    <w:abstractNumId w:val="192"/>
  </w:num>
  <w:num w:numId="14">
    <w:abstractNumId w:val="176"/>
  </w:num>
  <w:num w:numId="15">
    <w:abstractNumId w:val="134"/>
  </w:num>
  <w:num w:numId="16">
    <w:abstractNumId w:val="177"/>
  </w:num>
  <w:num w:numId="17">
    <w:abstractNumId w:val="135"/>
  </w:num>
  <w:num w:numId="18">
    <w:abstractNumId w:val="157"/>
  </w:num>
  <w:num w:numId="19">
    <w:abstractNumId w:val="208"/>
  </w:num>
  <w:num w:numId="20">
    <w:abstractNumId w:val="0"/>
  </w:num>
  <w:num w:numId="21">
    <w:abstractNumId w:val="209"/>
  </w:num>
  <w:num w:numId="22">
    <w:abstractNumId w:val="136"/>
  </w:num>
  <w:num w:numId="23">
    <w:abstractNumId w:val="188"/>
  </w:num>
  <w:num w:numId="24">
    <w:abstractNumId w:val="159"/>
  </w:num>
  <w:num w:numId="25">
    <w:abstractNumId w:val="178"/>
  </w:num>
  <w:num w:numId="26">
    <w:abstractNumId w:val="207"/>
  </w:num>
  <w:num w:numId="27">
    <w:abstractNumId w:val="190"/>
  </w:num>
  <w:num w:numId="28">
    <w:abstractNumId w:val="199"/>
  </w:num>
  <w:num w:numId="29">
    <w:abstractNumId w:val="130"/>
  </w:num>
  <w:num w:numId="30">
    <w:abstractNumId w:val="172"/>
  </w:num>
  <w:num w:numId="31">
    <w:abstractNumId w:val="165"/>
  </w:num>
  <w:num w:numId="32">
    <w:abstractNumId w:val="198"/>
  </w:num>
  <w:num w:numId="33">
    <w:abstractNumId w:val="151"/>
  </w:num>
  <w:num w:numId="34">
    <w:abstractNumId w:val="200"/>
  </w:num>
  <w:num w:numId="35">
    <w:abstractNumId w:val="155"/>
  </w:num>
  <w:num w:numId="36">
    <w:abstractNumId w:val="204"/>
  </w:num>
  <w:num w:numId="37">
    <w:abstractNumId w:val="211"/>
  </w:num>
  <w:num w:numId="38">
    <w:abstractNumId w:val="206"/>
  </w:num>
  <w:num w:numId="39">
    <w:abstractNumId w:val="189"/>
  </w:num>
  <w:num w:numId="40">
    <w:abstractNumId w:val="183"/>
  </w:num>
  <w:num w:numId="41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5"/>
  </w:num>
  <w:num w:numId="45">
    <w:abstractNumId w:val="18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0"/>
  </w:num>
  <w:num w:numId="47">
    <w:abstractNumId w:val="161"/>
  </w:num>
  <w:num w:numId="48">
    <w:abstractNumId w:val="142"/>
  </w:num>
  <w:num w:numId="49">
    <w:abstractNumId w:val="201"/>
  </w:num>
  <w:num w:numId="50">
    <w:abstractNumId w:val="137"/>
  </w:num>
  <w:num w:numId="51">
    <w:abstractNumId w:val="147"/>
  </w:num>
  <w:num w:numId="52">
    <w:abstractNumId w:val="156"/>
  </w:num>
  <w:num w:numId="53">
    <w:abstractNumId w:val="128"/>
  </w:num>
  <w:num w:numId="54">
    <w:abstractNumId w:val="162"/>
  </w:num>
  <w:num w:numId="55">
    <w:abstractNumId w:val="137"/>
    <w:lvlOverride w:ilvl="0">
      <w:startOverride w:val="4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3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9"/>
  </w:num>
  <w:num w:numId="59">
    <w:abstractNumId w:val="174"/>
  </w:num>
  <w:num w:numId="60">
    <w:abstractNumId w:val="148"/>
  </w:num>
  <w:num w:numId="61">
    <w:abstractNumId w:val="131"/>
  </w:num>
  <w:num w:numId="62">
    <w:abstractNumId w:val="158"/>
  </w:num>
  <w:num w:numId="63">
    <w:abstractNumId w:val="181"/>
  </w:num>
  <w:num w:numId="64">
    <w:abstractNumId w:val="166"/>
  </w:num>
  <w:num w:numId="65">
    <w:abstractNumId w:val="141"/>
  </w:num>
  <w:num w:numId="66">
    <w:abstractNumId w:val="132"/>
  </w:num>
  <w:num w:numId="67">
    <w:abstractNumId w:val="203"/>
  </w:num>
  <w:num w:numId="68">
    <w:abstractNumId w:val="168"/>
  </w:num>
  <w:num w:numId="69">
    <w:abstractNumId w:val="212"/>
  </w:num>
  <w:num w:numId="70">
    <w:abstractNumId w:val="210"/>
  </w:num>
  <w:num w:numId="71">
    <w:abstractNumId w:val="146"/>
  </w:num>
  <w:num w:numId="72">
    <w:abstractNumId w:val="195"/>
  </w:num>
  <w:num w:numId="73">
    <w:abstractNumId w:val="129"/>
  </w:num>
  <w:num w:numId="74">
    <w:abstractNumId w:val="170"/>
  </w:num>
  <w:num w:numId="75">
    <w:abstractNumId w:val="205"/>
  </w:num>
  <w:num w:numId="76">
    <w:abstractNumId w:val="143"/>
  </w:num>
  <w:num w:numId="77">
    <w:abstractNumId w:val="153"/>
  </w:num>
  <w:num w:numId="78">
    <w:abstractNumId w:val="167"/>
  </w:num>
  <w:num w:numId="79">
    <w:abstractNumId w:val="160"/>
  </w:num>
  <w:num w:numId="80">
    <w:abstractNumId w:val="186"/>
  </w:num>
  <w:num w:numId="81">
    <w:abstractNumId w:val="163"/>
  </w:num>
  <w:num w:numId="82">
    <w:abstractNumId w:val="138"/>
  </w:num>
  <w:num w:numId="83">
    <w:abstractNumId w:val="171"/>
  </w:num>
  <w:num w:numId="84">
    <w:abstractNumId w:val="150"/>
  </w:num>
  <w:num w:numId="85">
    <w:abstractNumId w:val="18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06"/>
    <w:rsid w:val="00000233"/>
    <w:rsid w:val="00001C32"/>
    <w:rsid w:val="00001D1F"/>
    <w:rsid w:val="00001D26"/>
    <w:rsid w:val="00001DA3"/>
    <w:rsid w:val="00002267"/>
    <w:rsid w:val="00002A89"/>
    <w:rsid w:val="00002B19"/>
    <w:rsid w:val="0000521B"/>
    <w:rsid w:val="00006DC5"/>
    <w:rsid w:val="000075EB"/>
    <w:rsid w:val="00007848"/>
    <w:rsid w:val="00007BC4"/>
    <w:rsid w:val="00010688"/>
    <w:rsid w:val="00010C51"/>
    <w:rsid w:val="00011AE3"/>
    <w:rsid w:val="000123D8"/>
    <w:rsid w:val="0001250F"/>
    <w:rsid w:val="00012EAB"/>
    <w:rsid w:val="00015FC0"/>
    <w:rsid w:val="000174E4"/>
    <w:rsid w:val="000200D1"/>
    <w:rsid w:val="00021381"/>
    <w:rsid w:val="00022847"/>
    <w:rsid w:val="0002329C"/>
    <w:rsid w:val="00024671"/>
    <w:rsid w:val="0003059E"/>
    <w:rsid w:val="0003295F"/>
    <w:rsid w:val="00036FB0"/>
    <w:rsid w:val="000378F3"/>
    <w:rsid w:val="00040244"/>
    <w:rsid w:val="00040650"/>
    <w:rsid w:val="00041FC5"/>
    <w:rsid w:val="000427A8"/>
    <w:rsid w:val="00044D3D"/>
    <w:rsid w:val="00051125"/>
    <w:rsid w:val="00051F7A"/>
    <w:rsid w:val="00052AC6"/>
    <w:rsid w:val="0005343A"/>
    <w:rsid w:val="00053EC9"/>
    <w:rsid w:val="00054910"/>
    <w:rsid w:val="00055248"/>
    <w:rsid w:val="000553F1"/>
    <w:rsid w:val="00055DF8"/>
    <w:rsid w:val="00063103"/>
    <w:rsid w:val="00063B5C"/>
    <w:rsid w:val="00064C00"/>
    <w:rsid w:val="0006698D"/>
    <w:rsid w:val="00067899"/>
    <w:rsid w:val="00067AE7"/>
    <w:rsid w:val="00067B3E"/>
    <w:rsid w:val="0007141C"/>
    <w:rsid w:val="00072991"/>
    <w:rsid w:val="0007336F"/>
    <w:rsid w:val="000742FE"/>
    <w:rsid w:val="00074CFC"/>
    <w:rsid w:val="0007506A"/>
    <w:rsid w:val="00075E11"/>
    <w:rsid w:val="00077182"/>
    <w:rsid w:val="0007727F"/>
    <w:rsid w:val="00080258"/>
    <w:rsid w:val="00080B66"/>
    <w:rsid w:val="00081329"/>
    <w:rsid w:val="000831A6"/>
    <w:rsid w:val="00083F22"/>
    <w:rsid w:val="00084353"/>
    <w:rsid w:val="00084742"/>
    <w:rsid w:val="00084925"/>
    <w:rsid w:val="00085BF9"/>
    <w:rsid w:val="00085FA1"/>
    <w:rsid w:val="0008636F"/>
    <w:rsid w:val="00086432"/>
    <w:rsid w:val="00086D29"/>
    <w:rsid w:val="00087662"/>
    <w:rsid w:val="00087A25"/>
    <w:rsid w:val="00092772"/>
    <w:rsid w:val="00094FD8"/>
    <w:rsid w:val="000950EF"/>
    <w:rsid w:val="00095F46"/>
    <w:rsid w:val="00096ADF"/>
    <w:rsid w:val="00096D56"/>
    <w:rsid w:val="0009789E"/>
    <w:rsid w:val="000A1E9F"/>
    <w:rsid w:val="000A2E55"/>
    <w:rsid w:val="000A555F"/>
    <w:rsid w:val="000A6F88"/>
    <w:rsid w:val="000A70BE"/>
    <w:rsid w:val="000B73BB"/>
    <w:rsid w:val="000C144B"/>
    <w:rsid w:val="000C61D9"/>
    <w:rsid w:val="000D0006"/>
    <w:rsid w:val="000D00B6"/>
    <w:rsid w:val="000D3AC2"/>
    <w:rsid w:val="000D3E05"/>
    <w:rsid w:val="000D410D"/>
    <w:rsid w:val="000D52C9"/>
    <w:rsid w:val="000D562D"/>
    <w:rsid w:val="000D5A5D"/>
    <w:rsid w:val="000D6071"/>
    <w:rsid w:val="000E10C9"/>
    <w:rsid w:val="000E4419"/>
    <w:rsid w:val="000E4B46"/>
    <w:rsid w:val="000E5AC6"/>
    <w:rsid w:val="000E7298"/>
    <w:rsid w:val="000F147E"/>
    <w:rsid w:val="000F2796"/>
    <w:rsid w:val="000F3D99"/>
    <w:rsid w:val="000F4172"/>
    <w:rsid w:val="000F6ED8"/>
    <w:rsid w:val="00101C9A"/>
    <w:rsid w:val="00105D12"/>
    <w:rsid w:val="00105E36"/>
    <w:rsid w:val="001110AE"/>
    <w:rsid w:val="0011536A"/>
    <w:rsid w:val="001202F6"/>
    <w:rsid w:val="00120425"/>
    <w:rsid w:val="001212BA"/>
    <w:rsid w:val="00121AE3"/>
    <w:rsid w:val="00121F13"/>
    <w:rsid w:val="00122751"/>
    <w:rsid w:val="001238C1"/>
    <w:rsid w:val="00126B7F"/>
    <w:rsid w:val="00126E53"/>
    <w:rsid w:val="001279CA"/>
    <w:rsid w:val="00130CB6"/>
    <w:rsid w:val="00132E98"/>
    <w:rsid w:val="00134D36"/>
    <w:rsid w:val="001366D3"/>
    <w:rsid w:val="001371F9"/>
    <w:rsid w:val="00140569"/>
    <w:rsid w:val="00140AFA"/>
    <w:rsid w:val="00141FBE"/>
    <w:rsid w:val="00143011"/>
    <w:rsid w:val="00143289"/>
    <w:rsid w:val="001449F0"/>
    <w:rsid w:val="00144B1D"/>
    <w:rsid w:val="00145394"/>
    <w:rsid w:val="00146BE8"/>
    <w:rsid w:val="00155C29"/>
    <w:rsid w:val="001560AE"/>
    <w:rsid w:val="00157A7A"/>
    <w:rsid w:val="00157D79"/>
    <w:rsid w:val="001601DC"/>
    <w:rsid w:val="00161575"/>
    <w:rsid w:val="00163C59"/>
    <w:rsid w:val="0016541D"/>
    <w:rsid w:val="00165905"/>
    <w:rsid w:val="0016652B"/>
    <w:rsid w:val="00171F40"/>
    <w:rsid w:val="00171F9A"/>
    <w:rsid w:val="00173759"/>
    <w:rsid w:val="00176B70"/>
    <w:rsid w:val="00180020"/>
    <w:rsid w:val="00180445"/>
    <w:rsid w:val="00181FFC"/>
    <w:rsid w:val="001829DF"/>
    <w:rsid w:val="0018327E"/>
    <w:rsid w:val="00184766"/>
    <w:rsid w:val="0018627A"/>
    <w:rsid w:val="00186D7F"/>
    <w:rsid w:val="00187D01"/>
    <w:rsid w:val="00190044"/>
    <w:rsid w:val="001901C7"/>
    <w:rsid w:val="0019064B"/>
    <w:rsid w:val="001918E7"/>
    <w:rsid w:val="001924C1"/>
    <w:rsid w:val="00193056"/>
    <w:rsid w:val="0019333C"/>
    <w:rsid w:val="001947FE"/>
    <w:rsid w:val="0019705E"/>
    <w:rsid w:val="001A0A1E"/>
    <w:rsid w:val="001A1033"/>
    <w:rsid w:val="001A1CB1"/>
    <w:rsid w:val="001A1F52"/>
    <w:rsid w:val="001A4AC5"/>
    <w:rsid w:val="001A6722"/>
    <w:rsid w:val="001A755E"/>
    <w:rsid w:val="001B110B"/>
    <w:rsid w:val="001B59C9"/>
    <w:rsid w:val="001B6B1A"/>
    <w:rsid w:val="001B7CA7"/>
    <w:rsid w:val="001C0E73"/>
    <w:rsid w:val="001C17CB"/>
    <w:rsid w:val="001C3980"/>
    <w:rsid w:val="001C5F8A"/>
    <w:rsid w:val="001C7E10"/>
    <w:rsid w:val="001D06B4"/>
    <w:rsid w:val="001D1DE2"/>
    <w:rsid w:val="001D2AF9"/>
    <w:rsid w:val="001D362B"/>
    <w:rsid w:val="001D46ED"/>
    <w:rsid w:val="001D4776"/>
    <w:rsid w:val="001D716C"/>
    <w:rsid w:val="001E1755"/>
    <w:rsid w:val="001E1889"/>
    <w:rsid w:val="001E48D3"/>
    <w:rsid w:val="001E4ADB"/>
    <w:rsid w:val="001E51B8"/>
    <w:rsid w:val="001F0048"/>
    <w:rsid w:val="001F0759"/>
    <w:rsid w:val="001F0D35"/>
    <w:rsid w:val="001F1774"/>
    <w:rsid w:val="001F2DB8"/>
    <w:rsid w:val="001F31A8"/>
    <w:rsid w:val="001F322F"/>
    <w:rsid w:val="001F3F30"/>
    <w:rsid w:val="001F4AD5"/>
    <w:rsid w:val="001F563B"/>
    <w:rsid w:val="001F73C0"/>
    <w:rsid w:val="00201B03"/>
    <w:rsid w:val="00202779"/>
    <w:rsid w:val="00202DB4"/>
    <w:rsid w:val="00203383"/>
    <w:rsid w:val="00203B7A"/>
    <w:rsid w:val="00204FDA"/>
    <w:rsid w:val="00205C23"/>
    <w:rsid w:val="0020606A"/>
    <w:rsid w:val="002067BD"/>
    <w:rsid w:val="00206969"/>
    <w:rsid w:val="0021028D"/>
    <w:rsid w:val="002102F9"/>
    <w:rsid w:val="00210C79"/>
    <w:rsid w:val="00210C86"/>
    <w:rsid w:val="00211746"/>
    <w:rsid w:val="00211AB4"/>
    <w:rsid w:val="002126BD"/>
    <w:rsid w:val="00213A9E"/>
    <w:rsid w:val="0021424D"/>
    <w:rsid w:val="00215627"/>
    <w:rsid w:val="00215659"/>
    <w:rsid w:val="00215E40"/>
    <w:rsid w:val="0021657B"/>
    <w:rsid w:val="0021742E"/>
    <w:rsid w:val="00222962"/>
    <w:rsid w:val="00222B01"/>
    <w:rsid w:val="00223562"/>
    <w:rsid w:val="0022414F"/>
    <w:rsid w:val="002278B5"/>
    <w:rsid w:val="00231EE2"/>
    <w:rsid w:val="002338A6"/>
    <w:rsid w:val="00234BA2"/>
    <w:rsid w:val="002367E7"/>
    <w:rsid w:val="00237B93"/>
    <w:rsid w:val="00240124"/>
    <w:rsid w:val="0024150B"/>
    <w:rsid w:val="00242FD8"/>
    <w:rsid w:val="00243330"/>
    <w:rsid w:val="00243C55"/>
    <w:rsid w:val="0024472F"/>
    <w:rsid w:val="0024493B"/>
    <w:rsid w:val="002457E4"/>
    <w:rsid w:val="0024649D"/>
    <w:rsid w:val="0025082A"/>
    <w:rsid w:val="00250DFA"/>
    <w:rsid w:val="00251317"/>
    <w:rsid w:val="00251384"/>
    <w:rsid w:val="00251E83"/>
    <w:rsid w:val="0025268E"/>
    <w:rsid w:val="002541AB"/>
    <w:rsid w:val="002543FE"/>
    <w:rsid w:val="00254892"/>
    <w:rsid w:val="00254ECD"/>
    <w:rsid w:val="00255465"/>
    <w:rsid w:val="0025563C"/>
    <w:rsid w:val="00256A61"/>
    <w:rsid w:val="00260029"/>
    <w:rsid w:val="00266161"/>
    <w:rsid w:val="002676D7"/>
    <w:rsid w:val="00267E29"/>
    <w:rsid w:val="00270687"/>
    <w:rsid w:val="00271A39"/>
    <w:rsid w:val="00271B0E"/>
    <w:rsid w:val="0027334D"/>
    <w:rsid w:val="00273FFA"/>
    <w:rsid w:val="00274EB7"/>
    <w:rsid w:val="00275BDA"/>
    <w:rsid w:val="00276848"/>
    <w:rsid w:val="00277956"/>
    <w:rsid w:val="00284F6B"/>
    <w:rsid w:val="0028550F"/>
    <w:rsid w:val="0028604F"/>
    <w:rsid w:val="0028705F"/>
    <w:rsid w:val="00287502"/>
    <w:rsid w:val="00290FB0"/>
    <w:rsid w:val="002927C6"/>
    <w:rsid w:val="00293014"/>
    <w:rsid w:val="00296259"/>
    <w:rsid w:val="00297CFD"/>
    <w:rsid w:val="00297D6C"/>
    <w:rsid w:val="002A1B3D"/>
    <w:rsid w:val="002A21E3"/>
    <w:rsid w:val="002A47C2"/>
    <w:rsid w:val="002A4860"/>
    <w:rsid w:val="002A4873"/>
    <w:rsid w:val="002A518B"/>
    <w:rsid w:val="002A664A"/>
    <w:rsid w:val="002A6F5A"/>
    <w:rsid w:val="002B1254"/>
    <w:rsid w:val="002B37CE"/>
    <w:rsid w:val="002B468C"/>
    <w:rsid w:val="002B5F02"/>
    <w:rsid w:val="002B621B"/>
    <w:rsid w:val="002B7110"/>
    <w:rsid w:val="002B7500"/>
    <w:rsid w:val="002C0ED6"/>
    <w:rsid w:val="002C24FD"/>
    <w:rsid w:val="002C61B0"/>
    <w:rsid w:val="002C6715"/>
    <w:rsid w:val="002C7260"/>
    <w:rsid w:val="002D0579"/>
    <w:rsid w:val="002D16B9"/>
    <w:rsid w:val="002D3925"/>
    <w:rsid w:val="002D66DE"/>
    <w:rsid w:val="002D69B7"/>
    <w:rsid w:val="002E0571"/>
    <w:rsid w:val="002E06A2"/>
    <w:rsid w:val="002E0856"/>
    <w:rsid w:val="002E247D"/>
    <w:rsid w:val="002E5534"/>
    <w:rsid w:val="002E6832"/>
    <w:rsid w:val="002E7B36"/>
    <w:rsid w:val="002F048A"/>
    <w:rsid w:val="002F0F2F"/>
    <w:rsid w:val="002F3D71"/>
    <w:rsid w:val="002F531B"/>
    <w:rsid w:val="00301007"/>
    <w:rsid w:val="00302E67"/>
    <w:rsid w:val="00304655"/>
    <w:rsid w:val="00305743"/>
    <w:rsid w:val="003057F5"/>
    <w:rsid w:val="0030598D"/>
    <w:rsid w:val="00306A3E"/>
    <w:rsid w:val="00307B6D"/>
    <w:rsid w:val="00307D5A"/>
    <w:rsid w:val="003122CF"/>
    <w:rsid w:val="003148EE"/>
    <w:rsid w:val="00314E3C"/>
    <w:rsid w:val="0031520F"/>
    <w:rsid w:val="00315F41"/>
    <w:rsid w:val="00316920"/>
    <w:rsid w:val="00316F17"/>
    <w:rsid w:val="0031713E"/>
    <w:rsid w:val="0032041A"/>
    <w:rsid w:val="00324711"/>
    <w:rsid w:val="00325C4A"/>
    <w:rsid w:val="0032602F"/>
    <w:rsid w:val="00326E39"/>
    <w:rsid w:val="003314BF"/>
    <w:rsid w:val="00331683"/>
    <w:rsid w:val="00331E4E"/>
    <w:rsid w:val="003328F5"/>
    <w:rsid w:val="0033368D"/>
    <w:rsid w:val="00333924"/>
    <w:rsid w:val="00334590"/>
    <w:rsid w:val="0033680B"/>
    <w:rsid w:val="00336F5F"/>
    <w:rsid w:val="00340847"/>
    <w:rsid w:val="00342506"/>
    <w:rsid w:val="00342A0F"/>
    <w:rsid w:val="00342ED7"/>
    <w:rsid w:val="0034345C"/>
    <w:rsid w:val="00343EC3"/>
    <w:rsid w:val="0034446F"/>
    <w:rsid w:val="00345349"/>
    <w:rsid w:val="003465EF"/>
    <w:rsid w:val="003472CE"/>
    <w:rsid w:val="00347E58"/>
    <w:rsid w:val="003509B4"/>
    <w:rsid w:val="00350E7B"/>
    <w:rsid w:val="003536D8"/>
    <w:rsid w:val="00353F75"/>
    <w:rsid w:val="003545A7"/>
    <w:rsid w:val="00354687"/>
    <w:rsid w:val="003557D3"/>
    <w:rsid w:val="0035661B"/>
    <w:rsid w:val="00356B13"/>
    <w:rsid w:val="0035741D"/>
    <w:rsid w:val="00360038"/>
    <w:rsid w:val="003620F0"/>
    <w:rsid w:val="00363CFB"/>
    <w:rsid w:val="00364732"/>
    <w:rsid w:val="0036489A"/>
    <w:rsid w:val="00364D71"/>
    <w:rsid w:val="00365302"/>
    <w:rsid w:val="00365488"/>
    <w:rsid w:val="0037026D"/>
    <w:rsid w:val="0037125E"/>
    <w:rsid w:val="00371564"/>
    <w:rsid w:val="003719FE"/>
    <w:rsid w:val="00371A4D"/>
    <w:rsid w:val="003732EB"/>
    <w:rsid w:val="00373866"/>
    <w:rsid w:val="00373D55"/>
    <w:rsid w:val="00373F44"/>
    <w:rsid w:val="00373F4C"/>
    <w:rsid w:val="00374E0F"/>
    <w:rsid w:val="003753AF"/>
    <w:rsid w:val="00376F4B"/>
    <w:rsid w:val="0037757C"/>
    <w:rsid w:val="00380AC7"/>
    <w:rsid w:val="0038305B"/>
    <w:rsid w:val="00384CF5"/>
    <w:rsid w:val="003852A9"/>
    <w:rsid w:val="0038691F"/>
    <w:rsid w:val="00387DEB"/>
    <w:rsid w:val="00390947"/>
    <w:rsid w:val="00391ABF"/>
    <w:rsid w:val="00392B8B"/>
    <w:rsid w:val="003A1A5D"/>
    <w:rsid w:val="003A1B9A"/>
    <w:rsid w:val="003A2B86"/>
    <w:rsid w:val="003A49D4"/>
    <w:rsid w:val="003A4B46"/>
    <w:rsid w:val="003B1269"/>
    <w:rsid w:val="003B1A8E"/>
    <w:rsid w:val="003B29BE"/>
    <w:rsid w:val="003B2AF6"/>
    <w:rsid w:val="003B3032"/>
    <w:rsid w:val="003B45B3"/>
    <w:rsid w:val="003B517E"/>
    <w:rsid w:val="003B6755"/>
    <w:rsid w:val="003B6F76"/>
    <w:rsid w:val="003B7084"/>
    <w:rsid w:val="003B7D20"/>
    <w:rsid w:val="003C00D9"/>
    <w:rsid w:val="003C1FAE"/>
    <w:rsid w:val="003C3FD6"/>
    <w:rsid w:val="003C4AC8"/>
    <w:rsid w:val="003C5E9A"/>
    <w:rsid w:val="003C6070"/>
    <w:rsid w:val="003C793A"/>
    <w:rsid w:val="003D39E9"/>
    <w:rsid w:val="003D6EEC"/>
    <w:rsid w:val="003E1167"/>
    <w:rsid w:val="003E24BC"/>
    <w:rsid w:val="003E4C60"/>
    <w:rsid w:val="003E52B6"/>
    <w:rsid w:val="003E6E09"/>
    <w:rsid w:val="003E77A2"/>
    <w:rsid w:val="003E7DD2"/>
    <w:rsid w:val="003F00DF"/>
    <w:rsid w:val="003F175E"/>
    <w:rsid w:val="003F4754"/>
    <w:rsid w:val="003F7025"/>
    <w:rsid w:val="0040163E"/>
    <w:rsid w:val="00401BBC"/>
    <w:rsid w:val="00403359"/>
    <w:rsid w:val="0040391D"/>
    <w:rsid w:val="00405D94"/>
    <w:rsid w:val="00405DEF"/>
    <w:rsid w:val="00406E48"/>
    <w:rsid w:val="004106BC"/>
    <w:rsid w:val="004119A0"/>
    <w:rsid w:val="00411C15"/>
    <w:rsid w:val="004128A1"/>
    <w:rsid w:val="00412C15"/>
    <w:rsid w:val="00412D8E"/>
    <w:rsid w:val="00414EEF"/>
    <w:rsid w:val="004163C4"/>
    <w:rsid w:val="004231EF"/>
    <w:rsid w:val="00425DFD"/>
    <w:rsid w:val="00425F00"/>
    <w:rsid w:val="004261D8"/>
    <w:rsid w:val="00426E49"/>
    <w:rsid w:val="00427210"/>
    <w:rsid w:val="0042781C"/>
    <w:rsid w:val="00433B7E"/>
    <w:rsid w:val="00433BF7"/>
    <w:rsid w:val="004340C0"/>
    <w:rsid w:val="00434894"/>
    <w:rsid w:val="00437E18"/>
    <w:rsid w:val="0044043D"/>
    <w:rsid w:val="00441CE4"/>
    <w:rsid w:val="004427A6"/>
    <w:rsid w:val="00442CDA"/>
    <w:rsid w:val="004454D3"/>
    <w:rsid w:val="00445742"/>
    <w:rsid w:val="00445770"/>
    <w:rsid w:val="00447352"/>
    <w:rsid w:val="00447E97"/>
    <w:rsid w:val="0045012A"/>
    <w:rsid w:val="00450F47"/>
    <w:rsid w:val="004532A0"/>
    <w:rsid w:val="0045695D"/>
    <w:rsid w:val="0046088F"/>
    <w:rsid w:val="004609CC"/>
    <w:rsid w:val="00462092"/>
    <w:rsid w:val="00462120"/>
    <w:rsid w:val="004629C6"/>
    <w:rsid w:val="004646B6"/>
    <w:rsid w:val="00465245"/>
    <w:rsid w:val="00467043"/>
    <w:rsid w:val="00470336"/>
    <w:rsid w:val="004729D6"/>
    <w:rsid w:val="00475641"/>
    <w:rsid w:val="00475B39"/>
    <w:rsid w:val="0047691E"/>
    <w:rsid w:val="00477319"/>
    <w:rsid w:val="00477A14"/>
    <w:rsid w:val="00480C09"/>
    <w:rsid w:val="004818E7"/>
    <w:rsid w:val="00481CB0"/>
    <w:rsid w:val="00483096"/>
    <w:rsid w:val="00483607"/>
    <w:rsid w:val="00483C66"/>
    <w:rsid w:val="00486894"/>
    <w:rsid w:val="00486FDE"/>
    <w:rsid w:val="004933C9"/>
    <w:rsid w:val="0049461C"/>
    <w:rsid w:val="004A11C8"/>
    <w:rsid w:val="004A1E28"/>
    <w:rsid w:val="004B0662"/>
    <w:rsid w:val="004B09FD"/>
    <w:rsid w:val="004B0AF0"/>
    <w:rsid w:val="004B0B40"/>
    <w:rsid w:val="004B0CC6"/>
    <w:rsid w:val="004B1EBF"/>
    <w:rsid w:val="004B3728"/>
    <w:rsid w:val="004B3D59"/>
    <w:rsid w:val="004B5BA6"/>
    <w:rsid w:val="004B6AC4"/>
    <w:rsid w:val="004C192F"/>
    <w:rsid w:val="004C1BA0"/>
    <w:rsid w:val="004C4ED9"/>
    <w:rsid w:val="004C60AA"/>
    <w:rsid w:val="004C63FE"/>
    <w:rsid w:val="004C7C3E"/>
    <w:rsid w:val="004D03CD"/>
    <w:rsid w:val="004D0B0B"/>
    <w:rsid w:val="004D1180"/>
    <w:rsid w:val="004D12A5"/>
    <w:rsid w:val="004D1C13"/>
    <w:rsid w:val="004D32B8"/>
    <w:rsid w:val="004D32EC"/>
    <w:rsid w:val="004D4A26"/>
    <w:rsid w:val="004D4B05"/>
    <w:rsid w:val="004D6259"/>
    <w:rsid w:val="004E0076"/>
    <w:rsid w:val="004E01A2"/>
    <w:rsid w:val="004E1E7C"/>
    <w:rsid w:val="004E1EFC"/>
    <w:rsid w:val="004E1F14"/>
    <w:rsid w:val="004E3DC2"/>
    <w:rsid w:val="004E656A"/>
    <w:rsid w:val="004E751B"/>
    <w:rsid w:val="004F15DE"/>
    <w:rsid w:val="004F187C"/>
    <w:rsid w:val="004F2529"/>
    <w:rsid w:val="004F39FA"/>
    <w:rsid w:val="004F6FCD"/>
    <w:rsid w:val="00500A05"/>
    <w:rsid w:val="00503961"/>
    <w:rsid w:val="00510063"/>
    <w:rsid w:val="005101DD"/>
    <w:rsid w:val="00511333"/>
    <w:rsid w:val="005114D2"/>
    <w:rsid w:val="005123B6"/>
    <w:rsid w:val="00512501"/>
    <w:rsid w:val="005145C1"/>
    <w:rsid w:val="005149BE"/>
    <w:rsid w:val="00520661"/>
    <w:rsid w:val="00521AFE"/>
    <w:rsid w:val="00522D1F"/>
    <w:rsid w:val="00522DB6"/>
    <w:rsid w:val="0052385F"/>
    <w:rsid w:val="005243A6"/>
    <w:rsid w:val="00525D00"/>
    <w:rsid w:val="00527445"/>
    <w:rsid w:val="005275AE"/>
    <w:rsid w:val="0053086C"/>
    <w:rsid w:val="00532524"/>
    <w:rsid w:val="0053423C"/>
    <w:rsid w:val="00535FB6"/>
    <w:rsid w:val="005368FA"/>
    <w:rsid w:val="00537945"/>
    <w:rsid w:val="0054045F"/>
    <w:rsid w:val="005409E7"/>
    <w:rsid w:val="00543DF3"/>
    <w:rsid w:val="00546E09"/>
    <w:rsid w:val="005510AF"/>
    <w:rsid w:val="00552098"/>
    <w:rsid w:val="0055312A"/>
    <w:rsid w:val="00553EED"/>
    <w:rsid w:val="005570F3"/>
    <w:rsid w:val="00557740"/>
    <w:rsid w:val="00560EDC"/>
    <w:rsid w:val="005623B1"/>
    <w:rsid w:val="0056277B"/>
    <w:rsid w:val="00564EFC"/>
    <w:rsid w:val="005651EA"/>
    <w:rsid w:val="005654D6"/>
    <w:rsid w:val="005702C0"/>
    <w:rsid w:val="005714C6"/>
    <w:rsid w:val="00571A63"/>
    <w:rsid w:val="00571F16"/>
    <w:rsid w:val="00572253"/>
    <w:rsid w:val="005736C1"/>
    <w:rsid w:val="00574808"/>
    <w:rsid w:val="00575509"/>
    <w:rsid w:val="00575D8B"/>
    <w:rsid w:val="00577FD3"/>
    <w:rsid w:val="00581B8C"/>
    <w:rsid w:val="00584DBE"/>
    <w:rsid w:val="00584F48"/>
    <w:rsid w:val="005854B8"/>
    <w:rsid w:val="00586008"/>
    <w:rsid w:val="00586600"/>
    <w:rsid w:val="00590062"/>
    <w:rsid w:val="00590B44"/>
    <w:rsid w:val="005931CA"/>
    <w:rsid w:val="005934F2"/>
    <w:rsid w:val="00594BEC"/>
    <w:rsid w:val="00594C1A"/>
    <w:rsid w:val="00595741"/>
    <w:rsid w:val="00596FF0"/>
    <w:rsid w:val="005A015B"/>
    <w:rsid w:val="005A20F2"/>
    <w:rsid w:val="005A37C8"/>
    <w:rsid w:val="005A5F3C"/>
    <w:rsid w:val="005A7334"/>
    <w:rsid w:val="005A7A02"/>
    <w:rsid w:val="005B149A"/>
    <w:rsid w:val="005B5BC9"/>
    <w:rsid w:val="005B7E58"/>
    <w:rsid w:val="005C01A4"/>
    <w:rsid w:val="005C4968"/>
    <w:rsid w:val="005C65F8"/>
    <w:rsid w:val="005C6627"/>
    <w:rsid w:val="005C684B"/>
    <w:rsid w:val="005C6CF5"/>
    <w:rsid w:val="005C7BFA"/>
    <w:rsid w:val="005D1415"/>
    <w:rsid w:val="005D4A35"/>
    <w:rsid w:val="005D54DC"/>
    <w:rsid w:val="005D7B2F"/>
    <w:rsid w:val="005E071E"/>
    <w:rsid w:val="005E331D"/>
    <w:rsid w:val="005E360F"/>
    <w:rsid w:val="005E3747"/>
    <w:rsid w:val="005E528D"/>
    <w:rsid w:val="005F1FC4"/>
    <w:rsid w:val="005F38E8"/>
    <w:rsid w:val="005F52C8"/>
    <w:rsid w:val="005F6E4E"/>
    <w:rsid w:val="005F71F6"/>
    <w:rsid w:val="005F750A"/>
    <w:rsid w:val="005F799A"/>
    <w:rsid w:val="006000F0"/>
    <w:rsid w:val="00600A03"/>
    <w:rsid w:val="006023F4"/>
    <w:rsid w:val="00604E78"/>
    <w:rsid w:val="006052DB"/>
    <w:rsid w:val="00605823"/>
    <w:rsid w:val="006069A8"/>
    <w:rsid w:val="006069F3"/>
    <w:rsid w:val="006101C7"/>
    <w:rsid w:val="0061159E"/>
    <w:rsid w:val="00611870"/>
    <w:rsid w:val="00614112"/>
    <w:rsid w:val="00614D8C"/>
    <w:rsid w:val="0061573D"/>
    <w:rsid w:val="00615F6C"/>
    <w:rsid w:val="006162AD"/>
    <w:rsid w:val="00617D0D"/>
    <w:rsid w:val="00621D0D"/>
    <w:rsid w:val="00621F42"/>
    <w:rsid w:val="00622541"/>
    <w:rsid w:val="00622706"/>
    <w:rsid w:val="00622CD9"/>
    <w:rsid w:val="00622F65"/>
    <w:rsid w:val="00624326"/>
    <w:rsid w:val="00624D80"/>
    <w:rsid w:val="006267F4"/>
    <w:rsid w:val="00626AE2"/>
    <w:rsid w:val="0062799C"/>
    <w:rsid w:val="006300CD"/>
    <w:rsid w:val="00630608"/>
    <w:rsid w:val="00630964"/>
    <w:rsid w:val="00630B97"/>
    <w:rsid w:val="00631DF0"/>
    <w:rsid w:val="00632580"/>
    <w:rsid w:val="0063274C"/>
    <w:rsid w:val="006364E2"/>
    <w:rsid w:val="006373CA"/>
    <w:rsid w:val="0063742F"/>
    <w:rsid w:val="00641A63"/>
    <w:rsid w:val="006421B0"/>
    <w:rsid w:val="006425F9"/>
    <w:rsid w:val="00643260"/>
    <w:rsid w:val="00644B1F"/>
    <w:rsid w:val="00646204"/>
    <w:rsid w:val="00651111"/>
    <w:rsid w:val="00652F92"/>
    <w:rsid w:val="00654F65"/>
    <w:rsid w:val="00657ECC"/>
    <w:rsid w:val="006602F3"/>
    <w:rsid w:val="00663B62"/>
    <w:rsid w:val="006646AA"/>
    <w:rsid w:val="0066473F"/>
    <w:rsid w:val="00665470"/>
    <w:rsid w:val="00665986"/>
    <w:rsid w:val="00665A42"/>
    <w:rsid w:val="00665E22"/>
    <w:rsid w:val="00671335"/>
    <w:rsid w:val="0067192A"/>
    <w:rsid w:val="00671A1D"/>
    <w:rsid w:val="006722C4"/>
    <w:rsid w:val="00672729"/>
    <w:rsid w:val="00672A4E"/>
    <w:rsid w:val="00672AC9"/>
    <w:rsid w:val="00675427"/>
    <w:rsid w:val="00681959"/>
    <w:rsid w:val="00683204"/>
    <w:rsid w:val="00686F62"/>
    <w:rsid w:val="006870AD"/>
    <w:rsid w:val="00687892"/>
    <w:rsid w:val="00690328"/>
    <w:rsid w:val="00693FB4"/>
    <w:rsid w:val="00695B0B"/>
    <w:rsid w:val="00695CFA"/>
    <w:rsid w:val="00697E97"/>
    <w:rsid w:val="006A1430"/>
    <w:rsid w:val="006A16D3"/>
    <w:rsid w:val="006A1AB2"/>
    <w:rsid w:val="006A2952"/>
    <w:rsid w:val="006A32C2"/>
    <w:rsid w:val="006A34FE"/>
    <w:rsid w:val="006A577E"/>
    <w:rsid w:val="006A6305"/>
    <w:rsid w:val="006B10D5"/>
    <w:rsid w:val="006B143A"/>
    <w:rsid w:val="006B1708"/>
    <w:rsid w:val="006B21C4"/>
    <w:rsid w:val="006B35EA"/>
    <w:rsid w:val="006B575D"/>
    <w:rsid w:val="006C0AD5"/>
    <w:rsid w:val="006C1774"/>
    <w:rsid w:val="006C3D24"/>
    <w:rsid w:val="006C4CF2"/>
    <w:rsid w:val="006C5585"/>
    <w:rsid w:val="006C5A34"/>
    <w:rsid w:val="006C5CA3"/>
    <w:rsid w:val="006D00A9"/>
    <w:rsid w:val="006D014C"/>
    <w:rsid w:val="006D075E"/>
    <w:rsid w:val="006D4761"/>
    <w:rsid w:val="006D50F8"/>
    <w:rsid w:val="006D5382"/>
    <w:rsid w:val="006D5908"/>
    <w:rsid w:val="006D7CB3"/>
    <w:rsid w:val="006E0DF0"/>
    <w:rsid w:val="006E77A5"/>
    <w:rsid w:val="006F02A6"/>
    <w:rsid w:val="00700C1A"/>
    <w:rsid w:val="00702013"/>
    <w:rsid w:val="00705A57"/>
    <w:rsid w:val="0071035A"/>
    <w:rsid w:val="00714D97"/>
    <w:rsid w:val="00715FD8"/>
    <w:rsid w:val="0072000D"/>
    <w:rsid w:val="007211D2"/>
    <w:rsid w:val="0072565A"/>
    <w:rsid w:val="00725932"/>
    <w:rsid w:val="00727A07"/>
    <w:rsid w:val="007350B9"/>
    <w:rsid w:val="00735817"/>
    <w:rsid w:val="00735E55"/>
    <w:rsid w:val="007376A2"/>
    <w:rsid w:val="00744F7A"/>
    <w:rsid w:val="00751ADC"/>
    <w:rsid w:val="007531AC"/>
    <w:rsid w:val="00753E33"/>
    <w:rsid w:val="007546E1"/>
    <w:rsid w:val="00755B3B"/>
    <w:rsid w:val="007576A2"/>
    <w:rsid w:val="00757FE0"/>
    <w:rsid w:val="00760A52"/>
    <w:rsid w:val="0077060E"/>
    <w:rsid w:val="00770CFC"/>
    <w:rsid w:val="007715E0"/>
    <w:rsid w:val="00772169"/>
    <w:rsid w:val="0077384C"/>
    <w:rsid w:val="007755CE"/>
    <w:rsid w:val="00775D2C"/>
    <w:rsid w:val="00777447"/>
    <w:rsid w:val="00780907"/>
    <w:rsid w:val="00781BEA"/>
    <w:rsid w:val="00781E5D"/>
    <w:rsid w:val="0078213E"/>
    <w:rsid w:val="0078370B"/>
    <w:rsid w:val="00783941"/>
    <w:rsid w:val="0078472C"/>
    <w:rsid w:val="00784A47"/>
    <w:rsid w:val="00785288"/>
    <w:rsid w:val="007903E5"/>
    <w:rsid w:val="00790CC8"/>
    <w:rsid w:val="00791CC9"/>
    <w:rsid w:val="00794BC2"/>
    <w:rsid w:val="0079520F"/>
    <w:rsid w:val="00795833"/>
    <w:rsid w:val="007A00F3"/>
    <w:rsid w:val="007A2F9E"/>
    <w:rsid w:val="007A38BD"/>
    <w:rsid w:val="007A39FF"/>
    <w:rsid w:val="007A4AC6"/>
    <w:rsid w:val="007A5DAB"/>
    <w:rsid w:val="007A6387"/>
    <w:rsid w:val="007A6C1D"/>
    <w:rsid w:val="007A7E98"/>
    <w:rsid w:val="007B0162"/>
    <w:rsid w:val="007B0733"/>
    <w:rsid w:val="007B3437"/>
    <w:rsid w:val="007B3D66"/>
    <w:rsid w:val="007B5DBC"/>
    <w:rsid w:val="007B6A64"/>
    <w:rsid w:val="007C1DFE"/>
    <w:rsid w:val="007C2144"/>
    <w:rsid w:val="007C3500"/>
    <w:rsid w:val="007C4BBB"/>
    <w:rsid w:val="007C5775"/>
    <w:rsid w:val="007C5952"/>
    <w:rsid w:val="007C5DD5"/>
    <w:rsid w:val="007C722A"/>
    <w:rsid w:val="007C7358"/>
    <w:rsid w:val="007C7EFD"/>
    <w:rsid w:val="007D1516"/>
    <w:rsid w:val="007D1938"/>
    <w:rsid w:val="007D25B3"/>
    <w:rsid w:val="007D28D4"/>
    <w:rsid w:val="007D34DE"/>
    <w:rsid w:val="007D55D8"/>
    <w:rsid w:val="007D67CC"/>
    <w:rsid w:val="007D6BF4"/>
    <w:rsid w:val="007D7534"/>
    <w:rsid w:val="007E0681"/>
    <w:rsid w:val="007E07B1"/>
    <w:rsid w:val="007E3235"/>
    <w:rsid w:val="007E477D"/>
    <w:rsid w:val="007E48A8"/>
    <w:rsid w:val="007E6786"/>
    <w:rsid w:val="007E7BE4"/>
    <w:rsid w:val="007F21E7"/>
    <w:rsid w:val="007F2EE2"/>
    <w:rsid w:val="007F4F4B"/>
    <w:rsid w:val="007F6250"/>
    <w:rsid w:val="007F68A5"/>
    <w:rsid w:val="00801C7A"/>
    <w:rsid w:val="00802090"/>
    <w:rsid w:val="0080236B"/>
    <w:rsid w:val="0080439E"/>
    <w:rsid w:val="0080684E"/>
    <w:rsid w:val="00810BD9"/>
    <w:rsid w:val="00812560"/>
    <w:rsid w:val="00812E4B"/>
    <w:rsid w:val="00814B17"/>
    <w:rsid w:val="00815030"/>
    <w:rsid w:val="00816198"/>
    <w:rsid w:val="008208B4"/>
    <w:rsid w:val="00820B4C"/>
    <w:rsid w:val="00820FEE"/>
    <w:rsid w:val="00822265"/>
    <w:rsid w:val="008224B7"/>
    <w:rsid w:val="00822E84"/>
    <w:rsid w:val="00823030"/>
    <w:rsid w:val="00823482"/>
    <w:rsid w:val="00824FFE"/>
    <w:rsid w:val="00825976"/>
    <w:rsid w:val="00825A8C"/>
    <w:rsid w:val="00826F47"/>
    <w:rsid w:val="008318A4"/>
    <w:rsid w:val="008334E2"/>
    <w:rsid w:val="00836072"/>
    <w:rsid w:val="0083749E"/>
    <w:rsid w:val="00840D16"/>
    <w:rsid w:val="008422A8"/>
    <w:rsid w:val="00842F33"/>
    <w:rsid w:val="00844BAB"/>
    <w:rsid w:val="00845980"/>
    <w:rsid w:val="008465EE"/>
    <w:rsid w:val="00846873"/>
    <w:rsid w:val="0085114B"/>
    <w:rsid w:val="0085292D"/>
    <w:rsid w:val="008543B3"/>
    <w:rsid w:val="00855617"/>
    <w:rsid w:val="00855F0C"/>
    <w:rsid w:val="00857BEF"/>
    <w:rsid w:val="00860216"/>
    <w:rsid w:val="00860E7D"/>
    <w:rsid w:val="00862A0D"/>
    <w:rsid w:val="00864534"/>
    <w:rsid w:val="00865380"/>
    <w:rsid w:val="00866FAE"/>
    <w:rsid w:val="00867D8E"/>
    <w:rsid w:val="00870DE1"/>
    <w:rsid w:val="00872474"/>
    <w:rsid w:val="008725D5"/>
    <w:rsid w:val="00873A1A"/>
    <w:rsid w:val="00873D68"/>
    <w:rsid w:val="00874D62"/>
    <w:rsid w:val="008763D3"/>
    <w:rsid w:val="008765DD"/>
    <w:rsid w:val="0087715D"/>
    <w:rsid w:val="00880659"/>
    <w:rsid w:val="00883EC9"/>
    <w:rsid w:val="008845D2"/>
    <w:rsid w:val="00885C62"/>
    <w:rsid w:val="00886B95"/>
    <w:rsid w:val="00887232"/>
    <w:rsid w:val="0089047A"/>
    <w:rsid w:val="00890B82"/>
    <w:rsid w:val="00890E8D"/>
    <w:rsid w:val="00891080"/>
    <w:rsid w:val="0089111F"/>
    <w:rsid w:val="0089230F"/>
    <w:rsid w:val="00892B92"/>
    <w:rsid w:val="00895C5D"/>
    <w:rsid w:val="008960BB"/>
    <w:rsid w:val="008978FF"/>
    <w:rsid w:val="008A219B"/>
    <w:rsid w:val="008A703F"/>
    <w:rsid w:val="008B10E0"/>
    <w:rsid w:val="008B3D06"/>
    <w:rsid w:val="008B4115"/>
    <w:rsid w:val="008B5CFB"/>
    <w:rsid w:val="008B5FD2"/>
    <w:rsid w:val="008C0DCA"/>
    <w:rsid w:val="008C194C"/>
    <w:rsid w:val="008C21F5"/>
    <w:rsid w:val="008C3141"/>
    <w:rsid w:val="008C3D2C"/>
    <w:rsid w:val="008C6C4A"/>
    <w:rsid w:val="008C7839"/>
    <w:rsid w:val="008D0382"/>
    <w:rsid w:val="008D1FA8"/>
    <w:rsid w:val="008D2587"/>
    <w:rsid w:val="008D30EE"/>
    <w:rsid w:val="008D3CFE"/>
    <w:rsid w:val="008D483D"/>
    <w:rsid w:val="008D4FB2"/>
    <w:rsid w:val="008D5DE7"/>
    <w:rsid w:val="008D6981"/>
    <w:rsid w:val="008D7676"/>
    <w:rsid w:val="008E203B"/>
    <w:rsid w:val="008E21CD"/>
    <w:rsid w:val="008E25CE"/>
    <w:rsid w:val="008E3656"/>
    <w:rsid w:val="008E5019"/>
    <w:rsid w:val="008E7BBA"/>
    <w:rsid w:val="008F084E"/>
    <w:rsid w:val="008F0CB0"/>
    <w:rsid w:val="008F0CBC"/>
    <w:rsid w:val="008F1E0F"/>
    <w:rsid w:val="008F33EC"/>
    <w:rsid w:val="00901A93"/>
    <w:rsid w:val="00902BD8"/>
    <w:rsid w:val="009038C3"/>
    <w:rsid w:val="00903B0D"/>
    <w:rsid w:val="00906347"/>
    <w:rsid w:val="0091080E"/>
    <w:rsid w:val="00911D66"/>
    <w:rsid w:val="009135F8"/>
    <w:rsid w:val="009146B7"/>
    <w:rsid w:val="009162A4"/>
    <w:rsid w:val="009165B9"/>
    <w:rsid w:val="009169B2"/>
    <w:rsid w:val="00920458"/>
    <w:rsid w:val="00922818"/>
    <w:rsid w:val="00922F14"/>
    <w:rsid w:val="00924211"/>
    <w:rsid w:val="0092429A"/>
    <w:rsid w:val="00925127"/>
    <w:rsid w:val="00925C73"/>
    <w:rsid w:val="00926132"/>
    <w:rsid w:val="00927BC4"/>
    <w:rsid w:val="00930E4A"/>
    <w:rsid w:val="0093182F"/>
    <w:rsid w:val="00932E91"/>
    <w:rsid w:val="00934232"/>
    <w:rsid w:val="00935F97"/>
    <w:rsid w:val="00936F5F"/>
    <w:rsid w:val="00937248"/>
    <w:rsid w:val="0094046A"/>
    <w:rsid w:val="00940D36"/>
    <w:rsid w:val="00941C6D"/>
    <w:rsid w:val="0094327A"/>
    <w:rsid w:val="0094396A"/>
    <w:rsid w:val="00944A69"/>
    <w:rsid w:val="0094680F"/>
    <w:rsid w:val="0094691F"/>
    <w:rsid w:val="00947575"/>
    <w:rsid w:val="00947AEC"/>
    <w:rsid w:val="00952587"/>
    <w:rsid w:val="00954471"/>
    <w:rsid w:val="00954ED5"/>
    <w:rsid w:val="009558B2"/>
    <w:rsid w:val="00956434"/>
    <w:rsid w:val="00957EE0"/>
    <w:rsid w:val="009604BF"/>
    <w:rsid w:val="009634F6"/>
    <w:rsid w:val="00965875"/>
    <w:rsid w:val="00967CBD"/>
    <w:rsid w:val="00970514"/>
    <w:rsid w:val="00971EDF"/>
    <w:rsid w:val="00974386"/>
    <w:rsid w:val="00976D0C"/>
    <w:rsid w:val="0097775B"/>
    <w:rsid w:val="00980910"/>
    <w:rsid w:val="00982F33"/>
    <w:rsid w:val="00984C59"/>
    <w:rsid w:val="00984F1E"/>
    <w:rsid w:val="009856B4"/>
    <w:rsid w:val="0099152F"/>
    <w:rsid w:val="00992136"/>
    <w:rsid w:val="00992DBD"/>
    <w:rsid w:val="00993621"/>
    <w:rsid w:val="00996A50"/>
    <w:rsid w:val="009976E8"/>
    <w:rsid w:val="009976EE"/>
    <w:rsid w:val="009A0A2C"/>
    <w:rsid w:val="009A346D"/>
    <w:rsid w:val="009A6062"/>
    <w:rsid w:val="009A6DEA"/>
    <w:rsid w:val="009A7172"/>
    <w:rsid w:val="009B0F7E"/>
    <w:rsid w:val="009B221B"/>
    <w:rsid w:val="009B2287"/>
    <w:rsid w:val="009B32A7"/>
    <w:rsid w:val="009B6250"/>
    <w:rsid w:val="009B62D4"/>
    <w:rsid w:val="009B64D7"/>
    <w:rsid w:val="009C1C42"/>
    <w:rsid w:val="009C2021"/>
    <w:rsid w:val="009C219C"/>
    <w:rsid w:val="009C42C3"/>
    <w:rsid w:val="009C68EA"/>
    <w:rsid w:val="009D004A"/>
    <w:rsid w:val="009D0091"/>
    <w:rsid w:val="009D08B6"/>
    <w:rsid w:val="009D213B"/>
    <w:rsid w:val="009D3D17"/>
    <w:rsid w:val="009D5527"/>
    <w:rsid w:val="009D61E8"/>
    <w:rsid w:val="009D6E1A"/>
    <w:rsid w:val="009D706C"/>
    <w:rsid w:val="009D789A"/>
    <w:rsid w:val="009E012F"/>
    <w:rsid w:val="009E0A3E"/>
    <w:rsid w:val="009E183B"/>
    <w:rsid w:val="009E2CF1"/>
    <w:rsid w:val="009E4BCE"/>
    <w:rsid w:val="009E4F65"/>
    <w:rsid w:val="009E59AF"/>
    <w:rsid w:val="009E6B64"/>
    <w:rsid w:val="009E72C3"/>
    <w:rsid w:val="009F02FC"/>
    <w:rsid w:val="009F1B1C"/>
    <w:rsid w:val="009F2EC6"/>
    <w:rsid w:val="009F3F70"/>
    <w:rsid w:val="009F5CB0"/>
    <w:rsid w:val="009F66D7"/>
    <w:rsid w:val="009F76A3"/>
    <w:rsid w:val="00A02FC4"/>
    <w:rsid w:val="00A03CFD"/>
    <w:rsid w:val="00A0472B"/>
    <w:rsid w:val="00A05EF7"/>
    <w:rsid w:val="00A0605B"/>
    <w:rsid w:val="00A061CE"/>
    <w:rsid w:val="00A068E3"/>
    <w:rsid w:val="00A114C5"/>
    <w:rsid w:val="00A12E00"/>
    <w:rsid w:val="00A14B6D"/>
    <w:rsid w:val="00A15521"/>
    <w:rsid w:val="00A1635B"/>
    <w:rsid w:val="00A3258D"/>
    <w:rsid w:val="00A33EBD"/>
    <w:rsid w:val="00A34EBF"/>
    <w:rsid w:val="00A35935"/>
    <w:rsid w:val="00A35CB5"/>
    <w:rsid w:val="00A3740B"/>
    <w:rsid w:val="00A3764F"/>
    <w:rsid w:val="00A40A7A"/>
    <w:rsid w:val="00A44A91"/>
    <w:rsid w:val="00A451C2"/>
    <w:rsid w:val="00A457EE"/>
    <w:rsid w:val="00A45BA2"/>
    <w:rsid w:val="00A46300"/>
    <w:rsid w:val="00A46A50"/>
    <w:rsid w:val="00A46EE6"/>
    <w:rsid w:val="00A513BF"/>
    <w:rsid w:val="00A51A42"/>
    <w:rsid w:val="00A52D99"/>
    <w:rsid w:val="00A54350"/>
    <w:rsid w:val="00A550AC"/>
    <w:rsid w:val="00A5571D"/>
    <w:rsid w:val="00A57699"/>
    <w:rsid w:val="00A57936"/>
    <w:rsid w:val="00A57F30"/>
    <w:rsid w:val="00A629B6"/>
    <w:rsid w:val="00A6323A"/>
    <w:rsid w:val="00A63F56"/>
    <w:rsid w:val="00A64948"/>
    <w:rsid w:val="00A64AED"/>
    <w:rsid w:val="00A65D2A"/>
    <w:rsid w:val="00A71B10"/>
    <w:rsid w:val="00A737B2"/>
    <w:rsid w:val="00A73D18"/>
    <w:rsid w:val="00A746BE"/>
    <w:rsid w:val="00A74EC2"/>
    <w:rsid w:val="00A75E79"/>
    <w:rsid w:val="00A76395"/>
    <w:rsid w:val="00A77736"/>
    <w:rsid w:val="00A80796"/>
    <w:rsid w:val="00A8135C"/>
    <w:rsid w:val="00A84761"/>
    <w:rsid w:val="00A85D52"/>
    <w:rsid w:val="00A8680B"/>
    <w:rsid w:val="00A875C3"/>
    <w:rsid w:val="00A901B0"/>
    <w:rsid w:val="00A93AF7"/>
    <w:rsid w:val="00A943C3"/>
    <w:rsid w:val="00A948C9"/>
    <w:rsid w:val="00A95226"/>
    <w:rsid w:val="00A952AA"/>
    <w:rsid w:val="00A95940"/>
    <w:rsid w:val="00A95BBD"/>
    <w:rsid w:val="00A967D3"/>
    <w:rsid w:val="00A97565"/>
    <w:rsid w:val="00A9769F"/>
    <w:rsid w:val="00AA00FC"/>
    <w:rsid w:val="00AA0B84"/>
    <w:rsid w:val="00AA19E0"/>
    <w:rsid w:val="00AA20EF"/>
    <w:rsid w:val="00AA3CE0"/>
    <w:rsid w:val="00AA4331"/>
    <w:rsid w:val="00AA6AFE"/>
    <w:rsid w:val="00AB06FA"/>
    <w:rsid w:val="00AB1B36"/>
    <w:rsid w:val="00AB3B82"/>
    <w:rsid w:val="00AB3F90"/>
    <w:rsid w:val="00AB4433"/>
    <w:rsid w:val="00AB4A5F"/>
    <w:rsid w:val="00AB54AA"/>
    <w:rsid w:val="00AB797B"/>
    <w:rsid w:val="00AC0BAC"/>
    <w:rsid w:val="00AC27B9"/>
    <w:rsid w:val="00AC3588"/>
    <w:rsid w:val="00AC49F8"/>
    <w:rsid w:val="00AC6485"/>
    <w:rsid w:val="00AC64C3"/>
    <w:rsid w:val="00AD0715"/>
    <w:rsid w:val="00AD13B1"/>
    <w:rsid w:val="00AD300B"/>
    <w:rsid w:val="00AD30AD"/>
    <w:rsid w:val="00AD3ABB"/>
    <w:rsid w:val="00AD4CED"/>
    <w:rsid w:val="00AD5F95"/>
    <w:rsid w:val="00AD74B7"/>
    <w:rsid w:val="00AD7CE6"/>
    <w:rsid w:val="00AE19F7"/>
    <w:rsid w:val="00AE2B1B"/>
    <w:rsid w:val="00AE33CF"/>
    <w:rsid w:val="00AE55D0"/>
    <w:rsid w:val="00AE604E"/>
    <w:rsid w:val="00AF05C6"/>
    <w:rsid w:val="00AF11B8"/>
    <w:rsid w:val="00AF138C"/>
    <w:rsid w:val="00AF302F"/>
    <w:rsid w:val="00AF3354"/>
    <w:rsid w:val="00AF349F"/>
    <w:rsid w:val="00AF435B"/>
    <w:rsid w:val="00AF4385"/>
    <w:rsid w:val="00AF4F87"/>
    <w:rsid w:val="00AF526C"/>
    <w:rsid w:val="00B01877"/>
    <w:rsid w:val="00B02B7B"/>
    <w:rsid w:val="00B034DA"/>
    <w:rsid w:val="00B03E8C"/>
    <w:rsid w:val="00B04F8C"/>
    <w:rsid w:val="00B06BB9"/>
    <w:rsid w:val="00B0762A"/>
    <w:rsid w:val="00B11176"/>
    <w:rsid w:val="00B11B7B"/>
    <w:rsid w:val="00B11E17"/>
    <w:rsid w:val="00B147E4"/>
    <w:rsid w:val="00B14A18"/>
    <w:rsid w:val="00B1700B"/>
    <w:rsid w:val="00B1744E"/>
    <w:rsid w:val="00B22FDC"/>
    <w:rsid w:val="00B233CB"/>
    <w:rsid w:val="00B317DB"/>
    <w:rsid w:val="00B323BA"/>
    <w:rsid w:val="00B3331C"/>
    <w:rsid w:val="00B347B5"/>
    <w:rsid w:val="00B354C8"/>
    <w:rsid w:val="00B3633A"/>
    <w:rsid w:val="00B3699A"/>
    <w:rsid w:val="00B36C6E"/>
    <w:rsid w:val="00B36F2D"/>
    <w:rsid w:val="00B40C73"/>
    <w:rsid w:val="00B40DF8"/>
    <w:rsid w:val="00B426D3"/>
    <w:rsid w:val="00B42D8A"/>
    <w:rsid w:val="00B442E3"/>
    <w:rsid w:val="00B533F0"/>
    <w:rsid w:val="00B54011"/>
    <w:rsid w:val="00B56DC5"/>
    <w:rsid w:val="00B57BAF"/>
    <w:rsid w:val="00B57D66"/>
    <w:rsid w:val="00B6202D"/>
    <w:rsid w:val="00B62203"/>
    <w:rsid w:val="00B640A0"/>
    <w:rsid w:val="00B64AA9"/>
    <w:rsid w:val="00B64CA1"/>
    <w:rsid w:val="00B66122"/>
    <w:rsid w:val="00B70B81"/>
    <w:rsid w:val="00B74282"/>
    <w:rsid w:val="00B74CF5"/>
    <w:rsid w:val="00B74DF1"/>
    <w:rsid w:val="00B8014D"/>
    <w:rsid w:val="00B8260C"/>
    <w:rsid w:val="00B82770"/>
    <w:rsid w:val="00B84500"/>
    <w:rsid w:val="00B85DAC"/>
    <w:rsid w:val="00B8641A"/>
    <w:rsid w:val="00B87FC8"/>
    <w:rsid w:val="00B9069D"/>
    <w:rsid w:val="00B9084B"/>
    <w:rsid w:val="00B90B9C"/>
    <w:rsid w:val="00B91A10"/>
    <w:rsid w:val="00B91CF0"/>
    <w:rsid w:val="00B925FB"/>
    <w:rsid w:val="00B92893"/>
    <w:rsid w:val="00B92EAC"/>
    <w:rsid w:val="00B95D29"/>
    <w:rsid w:val="00BA024F"/>
    <w:rsid w:val="00BA0730"/>
    <w:rsid w:val="00BA3D08"/>
    <w:rsid w:val="00BA563A"/>
    <w:rsid w:val="00BA5B5F"/>
    <w:rsid w:val="00BA5CA9"/>
    <w:rsid w:val="00BA64AC"/>
    <w:rsid w:val="00BA7523"/>
    <w:rsid w:val="00BB45E7"/>
    <w:rsid w:val="00BB47F8"/>
    <w:rsid w:val="00BB5CB7"/>
    <w:rsid w:val="00BB5DD9"/>
    <w:rsid w:val="00BB65D1"/>
    <w:rsid w:val="00BB6D81"/>
    <w:rsid w:val="00BB7A4D"/>
    <w:rsid w:val="00BD14E2"/>
    <w:rsid w:val="00BD1851"/>
    <w:rsid w:val="00BD27F3"/>
    <w:rsid w:val="00BD3158"/>
    <w:rsid w:val="00BD3648"/>
    <w:rsid w:val="00BD58C9"/>
    <w:rsid w:val="00BD6F26"/>
    <w:rsid w:val="00BD7635"/>
    <w:rsid w:val="00BE017A"/>
    <w:rsid w:val="00BE2363"/>
    <w:rsid w:val="00BE2981"/>
    <w:rsid w:val="00BE2ACC"/>
    <w:rsid w:val="00BE2FAA"/>
    <w:rsid w:val="00BE3AB6"/>
    <w:rsid w:val="00BE3BF0"/>
    <w:rsid w:val="00BE43FB"/>
    <w:rsid w:val="00BE5718"/>
    <w:rsid w:val="00BE6826"/>
    <w:rsid w:val="00BE6E96"/>
    <w:rsid w:val="00BE7CDB"/>
    <w:rsid w:val="00BE7DD8"/>
    <w:rsid w:val="00BF062D"/>
    <w:rsid w:val="00BF1BDC"/>
    <w:rsid w:val="00BF1C11"/>
    <w:rsid w:val="00BF4E62"/>
    <w:rsid w:val="00BF5B2C"/>
    <w:rsid w:val="00BF76AA"/>
    <w:rsid w:val="00BF77E0"/>
    <w:rsid w:val="00C0070C"/>
    <w:rsid w:val="00C0121C"/>
    <w:rsid w:val="00C01EE3"/>
    <w:rsid w:val="00C035E9"/>
    <w:rsid w:val="00C10A23"/>
    <w:rsid w:val="00C130BD"/>
    <w:rsid w:val="00C13FF2"/>
    <w:rsid w:val="00C14C40"/>
    <w:rsid w:val="00C153BE"/>
    <w:rsid w:val="00C2143C"/>
    <w:rsid w:val="00C21CD5"/>
    <w:rsid w:val="00C22600"/>
    <w:rsid w:val="00C227E8"/>
    <w:rsid w:val="00C236FF"/>
    <w:rsid w:val="00C23FC4"/>
    <w:rsid w:val="00C250C4"/>
    <w:rsid w:val="00C269D6"/>
    <w:rsid w:val="00C26B48"/>
    <w:rsid w:val="00C3063F"/>
    <w:rsid w:val="00C30C79"/>
    <w:rsid w:val="00C310F8"/>
    <w:rsid w:val="00C33EF0"/>
    <w:rsid w:val="00C346F8"/>
    <w:rsid w:val="00C3486A"/>
    <w:rsid w:val="00C35C8D"/>
    <w:rsid w:val="00C42648"/>
    <w:rsid w:val="00C430EF"/>
    <w:rsid w:val="00C439F4"/>
    <w:rsid w:val="00C45C26"/>
    <w:rsid w:val="00C45FBA"/>
    <w:rsid w:val="00C50090"/>
    <w:rsid w:val="00C51484"/>
    <w:rsid w:val="00C57838"/>
    <w:rsid w:val="00C61398"/>
    <w:rsid w:val="00C619BB"/>
    <w:rsid w:val="00C62D9D"/>
    <w:rsid w:val="00C64703"/>
    <w:rsid w:val="00C65A54"/>
    <w:rsid w:val="00C668B7"/>
    <w:rsid w:val="00C670E8"/>
    <w:rsid w:val="00C67381"/>
    <w:rsid w:val="00C67C03"/>
    <w:rsid w:val="00C71E7A"/>
    <w:rsid w:val="00C74A31"/>
    <w:rsid w:val="00C754AC"/>
    <w:rsid w:val="00C772BF"/>
    <w:rsid w:val="00C77CFD"/>
    <w:rsid w:val="00C77D7D"/>
    <w:rsid w:val="00C80709"/>
    <w:rsid w:val="00C81BA6"/>
    <w:rsid w:val="00C81FD6"/>
    <w:rsid w:val="00C83ACF"/>
    <w:rsid w:val="00C872D9"/>
    <w:rsid w:val="00C87446"/>
    <w:rsid w:val="00C92258"/>
    <w:rsid w:val="00C93354"/>
    <w:rsid w:val="00C93A9E"/>
    <w:rsid w:val="00C9435F"/>
    <w:rsid w:val="00C94769"/>
    <w:rsid w:val="00C966B2"/>
    <w:rsid w:val="00C97168"/>
    <w:rsid w:val="00C97DBF"/>
    <w:rsid w:val="00CA001A"/>
    <w:rsid w:val="00CA5527"/>
    <w:rsid w:val="00CA593E"/>
    <w:rsid w:val="00CA6CE5"/>
    <w:rsid w:val="00CA6DC1"/>
    <w:rsid w:val="00CA701A"/>
    <w:rsid w:val="00CB15A6"/>
    <w:rsid w:val="00CB344F"/>
    <w:rsid w:val="00CB56A6"/>
    <w:rsid w:val="00CB63C6"/>
    <w:rsid w:val="00CC1833"/>
    <w:rsid w:val="00CC2455"/>
    <w:rsid w:val="00CC2FB8"/>
    <w:rsid w:val="00CC5A79"/>
    <w:rsid w:val="00CC6135"/>
    <w:rsid w:val="00CD004E"/>
    <w:rsid w:val="00CD0129"/>
    <w:rsid w:val="00CD021A"/>
    <w:rsid w:val="00CD1ECC"/>
    <w:rsid w:val="00CD286D"/>
    <w:rsid w:val="00CD33AD"/>
    <w:rsid w:val="00CD4797"/>
    <w:rsid w:val="00CD7BE9"/>
    <w:rsid w:val="00CE134A"/>
    <w:rsid w:val="00CE152B"/>
    <w:rsid w:val="00CE36DD"/>
    <w:rsid w:val="00CF04C6"/>
    <w:rsid w:val="00CF1D6B"/>
    <w:rsid w:val="00CF1E8B"/>
    <w:rsid w:val="00CF3F4C"/>
    <w:rsid w:val="00CF4249"/>
    <w:rsid w:val="00CF62B8"/>
    <w:rsid w:val="00CF74EE"/>
    <w:rsid w:val="00D001DB"/>
    <w:rsid w:val="00D01BF9"/>
    <w:rsid w:val="00D0239D"/>
    <w:rsid w:val="00D02B7C"/>
    <w:rsid w:val="00D034DF"/>
    <w:rsid w:val="00D03AEE"/>
    <w:rsid w:val="00D0447F"/>
    <w:rsid w:val="00D0450A"/>
    <w:rsid w:val="00D04A98"/>
    <w:rsid w:val="00D04E48"/>
    <w:rsid w:val="00D058E0"/>
    <w:rsid w:val="00D06900"/>
    <w:rsid w:val="00D06988"/>
    <w:rsid w:val="00D1128D"/>
    <w:rsid w:val="00D166D8"/>
    <w:rsid w:val="00D209FB"/>
    <w:rsid w:val="00D20B0F"/>
    <w:rsid w:val="00D20CD5"/>
    <w:rsid w:val="00D22CE3"/>
    <w:rsid w:val="00D22EF1"/>
    <w:rsid w:val="00D2328F"/>
    <w:rsid w:val="00D23E01"/>
    <w:rsid w:val="00D24841"/>
    <w:rsid w:val="00D24AB7"/>
    <w:rsid w:val="00D259AE"/>
    <w:rsid w:val="00D31B5C"/>
    <w:rsid w:val="00D31E5D"/>
    <w:rsid w:val="00D32CB5"/>
    <w:rsid w:val="00D32D06"/>
    <w:rsid w:val="00D33101"/>
    <w:rsid w:val="00D3507C"/>
    <w:rsid w:val="00D36280"/>
    <w:rsid w:val="00D3790C"/>
    <w:rsid w:val="00D37B69"/>
    <w:rsid w:val="00D37E4D"/>
    <w:rsid w:val="00D40085"/>
    <w:rsid w:val="00D42F88"/>
    <w:rsid w:val="00D4446D"/>
    <w:rsid w:val="00D4775F"/>
    <w:rsid w:val="00D47E94"/>
    <w:rsid w:val="00D502EC"/>
    <w:rsid w:val="00D52954"/>
    <w:rsid w:val="00D5478C"/>
    <w:rsid w:val="00D5546D"/>
    <w:rsid w:val="00D558E9"/>
    <w:rsid w:val="00D55FC4"/>
    <w:rsid w:val="00D56AE7"/>
    <w:rsid w:val="00D57380"/>
    <w:rsid w:val="00D574A9"/>
    <w:rsid w:val="00D615E2"/>
    <w:rsid w:val="00D62AF7"/>
    <w:rsid w:val="00D62CBA"/>
    <w:rsid w:val="00D63A8F"/>
    <w:rsid w:val="00D63CDF"/>
    <w:rsid w:val="00D63E57"/>
    <w:rsid w:val="00D6572E"/>
    <w:rsid w:val="00D66F25"/>
    <w:rsid w:val="00D67DE0"/>
    <w:rsid w:val="00D7349F"/>
    <w:rsid w:val="00D73A93"/>
    <w:rsid w:val="00D75B06"/>
    <w:rsid w:val="00D75E7E"/>
    <w:rsid w:val="00D76671"/>
    <w:rsid w:val="00D77E8D"/>
    <w:rsid w:val="00D81F92"/>
    <w:rsid w:val="00D85F63"/>
    <w:rsid w:val="00D8604E"/>
    <w:rsid w:val="00D87892"/>
    <w:rsid w:val="00D9057C"/>
    <w:rsid w:val="00D908B8"/>
    <w:rsid w:val="00D90C5B"/>
    <w:rsid w:val="00D93780"/>
    <w:rsid w:val="00D93B24"/>
    <w:rsid w:val="00D93C24"/>
    <w:rsid w:val="00D93CAF"/>
    <w:rsid w:val="00D94A36"/>
    <w:rsid w:val="00D956C5"/>
    <w:rsid w:val="00D95C67"/>
    <w:rsid w:val="00D95EA3"/>
    <w:rsid w:val="00D96BED"/>
    <w:rsid w:val="00D96FDB"/>
    <w:rsid w:val="00DA2B30"/>
    <w:rsid w:val="00DA2CEF"/>
    <w:rsid w:val="00DA3A1D"/>
    <w:rsid w:val="00DA3D13"/>
    <w:rsid w:val="00DA5BAA"/>
    <w:rsid w:val="00DA77C9"/>
    <w:rsid w:val="00DB0EC2"/>
    <w:rsid w:val="00DB1E57"/>
    <w:rsid w:val="00DB2AFF"/>
    <w:rsid w:val="00DB2BFC"/>
    <w:rsid w:val="00DB6C47"/>
    <w:rsid w:val="00DB7C66"/>
    <w:rsid w:val="00DC42C8"/>
    <w:rsid w:val="00DC5546"/>
    <w:rsid w:val="00DC6EA5"/>
    <w:rsid w:val="00DD0E3B"/>
    <w:rsid w:val="00DD1487"/>
    <w:rsid w:val="00DD1621"/>
    <w:rsid w:val="00DD22A4"/>
    <w:rsid w:val="00DD6ACC"/>
    <w:rsid w:val="00DE427E"/>
    <w:rsid w:val="00DE47C4"/>
    <w:rsid w:val="00DE4CB4"/>
    <w:rsid w:val="00DE6ADC"/>
    <w:rsid w:val="00DE70A2"/>
    <w:rsid w:val="00DF1594"/>
    <w:rsid w:val="00DF40EF"/>
    <w:rsid w:val="00DF4956"/>
    <w:rsid w:val="00DF51E0"/>
    <w:rsid w:val="00DF72D4"/>
    <w:rsid w:val="00E05069"/>
    <w:rsid w:val="00E076A1"/>
    <w:rsid w:val="00E13320"/>
    <w:rsid w:val="00E17683"/>
    <w:rsid w:val="00E21F51"/>
    <w:rsid w:val="00E22DC9"/>
    <w:rsid w:val="00E24992"/>
    <w:rsid w:val="00E251F6"/>
    <w:rsid w:val="00E259ED"/>
    <w:rsid w:val="00E268CB"/>
    <w:rsid w:val="00E26DBB"/>
    <w:rsid w:val="00E27D00"/>
    <w:rsid w:val="00E27D88"/>
    <w:rsid w:val="00E3119C"/>
    <w:rsid w:val="00E33172"/>
    <w:rsid w:val="00E33EA2"/>
    <w:rsid w:val="00E36E19"/>
    <w:rsid w:val="00E3729C"/>
    <w:rsid w:val="00E37B84"/>
    <w:rsid w:val="00E40930"/>
    <w:rsid w:val="00E43C6D"/>
    <w:rsid w:val="00E44673"/>
    <w:rsid w:val="00E5096E"/>
    <w:rsid w:val="00E50A2C"/>
    <w:rsid w:val="00E50B67"/>
    <w:rsid w:val="00E50B90"/>
    <w:rsid w:val="00E50C19"/>
    <w:rsid w:val="00E530F9"/>
    <w:rsid w:val="00E5782B"/>
    <w:rsid w:val="00E57F92"/>
    <w:rsid w:val="00E60449"/>
    <w:rsid w:val="00E623C6"/>
    <w:rsid w:val="00E62511"/>
    <w:rsid w:val="00E62759"/>
    <w:rsid w:val="00E63A28"/>
    <w:rsid w:val="00E640EE"/>
    <w:rsid w:val="00E650AA"/>
    <w:rsid w:val="00E6516A"/>
    <w:rsid w:val="00E65803"/>
    <w:rsid w:val="00E666FB"/>
    <w:rsid w:val="00E67666"/>
    <w:rsid w:val="00E71B42"/>
    <w:rsid w:val="00E7233A"/>
    <w:rsid w:val="00E755EA"/>
    <w:rsid w:val="00E75C33"/>
    <w:rsid w:val="00E7608C"/>
    <w:rsid w:val="00E7724A"/>
    <w:rsid w:val="00E80451"/>
    <w:rsid w:val="00E80902"/>
    <w:rsid w:val="00E81353"/>
    <w:rsid w:val="00E813CE"/>
    <w:rsid w:val="00E814C7"/>
    <w:rsid w:val="00E819B9"/>
    <w:rsid w:val="00E82204"/>
    <w:rsid w:val="00E82565"/>
    <w:rsid w:val="00E8515C"/>
    <w:rsid w:val="00E85470"/>
    <w:rsid w:val="00E85654"/>
    <w:rsid w:val="00E87AB7"/>
    <w:rsid w:val="00E91654"/>
    <w:rsid w:val="00E96FE3"/>
    <w:rsid w:val="00E9767E"/>
    <w:rsid w:val="00EA31F7"/>
    <w:rsid w:val="00EA3965"/>
    <w:rsid w:val="00EA3E09"/>
    <w:rsid w:val="00EA6586"/>
    <w:rsid w:val="00EB348A"/>
    <w:rsid w:val="00EB4DD8"/>
    <w:rsid w:val="00EB5682"/>
    <w:rsid w:val="00EB6289"/>
    <w:rsid w:val="00EB67C8"/>
    <w:rsid w:val="00EB6DF4"/>
    <w:rsid w:val="00EC2363"/>
    <w:rsid w:val="00EC26ED"/>
    <w:rsid w:val="00EC3078"/>
    <w:rsid w:val="00EC32D2"/>
    <w:rsid w:val="00EC3848"/>
    <w:rsid w:val="00EC543E"/>
    <w:rsid w:val="00EC5E31"/>
    <w:rsid w:val="00ED020F"/>
    <w:rsid w:val="00ED0F7E"/>
    <w:rsid w:val="00ED172B"/>
    <w:rsid w:val="00ED1DEB"/>
    <w:rsid w:val="00ED34C8"/>
    <w:rsid w:val="00ED49CC"/>
    <w:rsid w:val="00ED4DB8"/>
    <w:rsid w:val="00ED59C3"/>
    <w:rsid w:val="00ED73C7"/>
    <w:rsid w:val="00EE07DE"/>
    <w:rsid w:val="00EE0DDC"/>
    <w:rsid w:val="00EE1246"/>
    <w:rsid w:val="00EE1FDA"/>
    <w:rsid w:val="00EE21C1"/>
    <w:rsid w:val="00EE3906"/>
    <w:rsid w:val="00EE696D"/>
    <w:rsid w:val="00EF0108"/>
    <w:rsid w:val="00EF124B"/>
    <w:rsid w:val="00EF2180"/>
    <w:rsid w:val="00EF3890"/>
    <w:rsid w:val="00EF407F"/>
    <w:rsid w:val="00EF4720"/>
    <w:rsid w:val="00EF52AB"/>
    <w:rsid w:val="00EF6F4D"/>
    <w:rsid w:val="00EF76D9"/>
    <w:rsid w:val="00F02BD8"/>
    <w:rsid w:val="00F02DBB"/>
    <w:rsid w:val="00F05B4A"/>
    <w:rsid w:val="00F05D37"/>
    <w:rsid w:val="00F064C1"/>
    <w:rsid w:val="00F065E3"/>
    <w:rsid w:val="00F06AA6"/>
    <w:rsid w:val="00F07EB6"/>
    <w:rsid w:val="00F1064F"/>
    <w:rsid w:val="00F110F2"/>
    <w:rsid w:val="00F1256C"/>
    <w:rsid w:val="00F12E79"/>
    <w:rsid w:val="00F21B59"/>
    <w:rsid w:val="00F24285"/>
    <w:rsid w:val="00F256C0"/>
    <w:rsid w:val="00F260BC"/>
    <w:rsid w:val="00F2698A"/>
    <w:rsid w:val="00F27006"/>
    <w:rsid w:val="00F274B8"/>
    <w:rsid w:val="00F31B5E"/>
    <w:rsid w:val="00F32478"/>
    <w:rsid w:val="00F3355E"/>
    <w:rsid w:val="00F3435A"/>
    <w:rsid w:val="00F357EB"/>
    <w:rsid w:val="00F36A25"/>
    <w:rsid w:val="00F4057D"/>
    <w:rsid w:val="00F40633"/>
    <w:rsid w:val="00F42FBF"/>
    <w:rsid w:val="00F4315B"/>
    <w:rsid w:val="00F433EB"/>
    <w:rsid w:val="00F43798"/>
    <w:rsid w:val="00F43BF7"/>
    <w:rsid w:val="00F4485F"/>
    <w:rsid w:val="00F45DCC"/>
    <w:rsid w:val="00F46568"/>
    <w:rsid w:val="00F47563"/>
    <w:rsid w:val="00F5035E"/>
    <w:rsid w:val="00F53EB4"/>
    <w:rsid w:val="00F542C2"/>
    <w:rsid w:val="00F5478D"/>
    <w:rsid w:val="00F54B80"/>
    <w:rsid w:val="00F60D67"/>
    <w:rsid w:val="00F615D5"/>
    <w:rsid w:val="00F62D4B"/>
    <w:rsid w:val="00F63098"/>
    <w:rsid w:val="00F641ED"/>
    <w:rsid w:val="00F64E8C"/>
    <w:rsid w:val="00F672DA"/>
    <w:rsid w:val="00F731E7"/>
    <w:rsid w:val="00F7345A"/>
    <w:rsid w:val="00F742F9"/>
    <w:rsid w:val="00F74F97"/>
    <w:rsid w:val="00F75667"/>
    <w:rsid w:val="00F75A60"/>
    <w:rsid w:val="00F75AEE"/>
    <w:rsid w:val="00F773D1"/>
    <w:rsid w:val="00F777FB"/>
    <w:rsid w:val="00F81576"/>
    <w:rsid w:val="00F8167B"/>
    <w:rsid w:val="00F81D7D"/>
    <w:rsid w:val="00F84465"/>
    <w:rsid w:val="00F84AB5"/>
    <w:rsid w:val="00F857A0"/>
    <w:rsid w:val="00F866FA"/>
    <w:rsid w:val="00F86DFC"/>
    <w:rsid w:val="00F87576"/>
    <w:rsid w:val="00F93E73"/>
    <w:rsid w:val="00F943C1"/>
    <w:rsid w:val="00F95E6C"/>
    <w:rsid w:val="00FA16B5"/>
    <w:rsid w:val="00FA18FF"/>
    <w:rsid w:val="00FA3504"/>
    <w:rsid w:val="00FA407C"/>
    <w:rsid w:val="00FA47A8"/>
    <w:rsid w:val="00FA6439"/>
    <w:rsid w:val="00FA6E39"/>
    <w:rsid w:val="00FB108A"/>
    <w:rsid w:val="00FB1330"/>
    <w:rsid w:val="00FB1FEC"/>
    <w:rsid w:val="00FB5419"/>
    <w:rsid w:val="00FB62E2"/>
    <w:rsid w:val="00FC026F"/>
    <w:rsid w:val="00FC09EC"/>
    <w:rsid w:val="00FC0F2A"/>
    <w:rsid w:val="00FC2418"/>
    <w:rsid w:val="00FC28DB"/>
    <w:rsid w:val="00FC2E95"/>
    <w:rsid w:val="00FC5DE8"/>
    <w:rsid w:val="00FC720B"/>
    <w:rsid w:val="00FC734B"/>
    <w:rsid w:val="00FD1040"/>
    <w:rsid w:val="00FD3A4C"/>
    <w:rsid w:val="00FD65D9"/>
    <w:rsid w:val="00FD6CE6"/>
    <w:rsid w:val="00FE310C"/>
    <w:rsid w:val="00FE5A5B"/>
    <w:rsid w:val="00FF073C"/>
    <w:rsid w:val="00FF0B50"/>
    <w:rsid w:val="00FF12B7"/>
    <w:rsid w:val="00FF14FC"/>
    <w:rsid w:val="00FF16C9"/>
    <w:rsid w:val="00FF35C9"/>
    <w:rsid w:val="00FF3FFE"/>
    <w:rsid w:val="00FF4A26"/>
    <w:rsid w:val="00FF537C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12A736E-1748-45EA-9FEC-7D36A5AD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0DCA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F14FC"/>
    <w:pPr>
      <w:keepNext/>
      <w:numPr>
        <w:ilvl w:val="1"/>
        <w:numId w:val="20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FF14FC"/>
    <w:pPr>
      <w:keepNext/>
      <w:numPr>
        <w:ilvl w:val="2"/>
        <w:numId w:val="20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FF14FC"/>
    <w:pPr>
      <w:keepNext/>
      <w:numPr>
        <w:ilvl w:val="3"/>
        <w:numId w:val="20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F14FC"/>
    <w:pPr>
      <w:numPr>
        <w:ilvl w:val="4"/>
        <w:numId w:val="20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F14FC"/>
    <w:pPr>
      <w:numPr>
        <w:ilvl w:val="5"/>
        <w:numId w:val="20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F14FC"/>
    <w:pPr>
      <w:numPr>
        <w:ilvl w:val="6"/>
        <w:numId w:val="20"/>
      </w:numPr>
      <w:spacing w:before="240" w:after="60"/>
      <w:outlineLvl w:val="6"/>
    </w:pPr>
    <w:rPr>
      <w:rFonts w:ascii="Calibri" w:eastAsia="Times New Roman" w:hAnsi="Calibri"/>
      <w:lang w:val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F14FC"/>
    <w:pPr>
      <w:numPr>
        <w:ilvl w:val="7"/>
        <w:numId w:val="20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F14FC"/>
    <w:pPr>
      <w:numPr>
        <w:ilvl w:val="8"/>
        <w:numId w:val="20"/>
      </w:num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1">
    <w:name w:val="WW8Num2z1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46z0">
    <w:name w:val="WW8Num46z0"/>
    <w:rPr>
      <w:rFonts w:ascii="Times New Roman" w:hAnsi="Times New Roman" w:cs="Times New Roman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50z0">
    <w:name w:val="WW8Num50z0"/>
    <w:rPr>
      <w:rFonts w:ascii="Symbol" w:hAnsi="Symbol" w:cs="OpenSymbol"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8Num56z0">
    <w:name w:val="WW8Num56z0"/>
    <w:rPr>
      <w:rFonts w:ascii="Times New Roman" w:hAnsi="Times New Roman" w:cs="Times New Roman"/>
    </w:rPr>
  </w:style>
  <w:style w:type="character" w:customStyle="1" w:styleId="WW8Num58z0">
    <w:name w:val="WW8Num58z0"/>
    <w:rPr>
      <w:rFonts w:ascii="Times New Roman" w:hAnsi="Times New Roman" w:cs="Times New Roman"/>
    </w:rPr>
  </w:style>
  <w:style w:type="character" w:customStyle="1" w:styleId="WW8Num62z0">
    <w:name w:val="WW8Num62z0"/>
    <w:rPr>
      <w:rFonts w:ascii="Times New Roman" w:hAnsi="Times New Roman" w:cs="Times New Roman"/>
    </w:rPr>
  </w:style>
  <w:style w:type="character" w:customStyle="1" w:styleId="WW8Num65z2">
    <w:name w:val="WW8Num65z2"/>
    <w:rPr>
      <w:color w:val="auto"/>
    </w:rPr>
  </w:style>
  <w:style w:type="character" w:customStyle="1" w:styleId="WW8Num74z0">
    <w:name w:val="WW8Num74z0"/>
    <w:rPr>
      <w:rFonts w:ascii="Symbol" w:hAnsi="Symbol" w:cs="OpenSymbol"/>
    </w:rPr>
  </w:style>
  <w:style w:type="character" w:customStyle="1" w:styleId="WW8Num77z0">
    <w:name w:val="WW8Num77z0"/>
    <w:rPr>
      <w:rFonts w:ascii="Times New Roman" w:hAnsi="Times New Roman" w:cs="Times New Roman"/>
    </w:rPr>
  </w:style>
  <w:style w:type="character" w:customStyle="1" w:styleId="WW8Num78z0">
    <w:name w:val="WW8Num78z0"/>
    <w:rPr>
      <w:rFonts w:ascii="Times New Roman" w:hAnsi="Times New Roman" w:cs="Times New Roman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80z0">
    <w:name w:val="WW8Num80z0"/>
    <w:rPr>
      <w:rFonts w:ascii="Times New Roman" w:hAnsi="Times New Roman" w:cs="Times New Roman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2z0">
    <w:name w:val="WW8Num82z0"/>
    <w:rPr>
      <w:rFonts w:ascii="Times New Roman" w:hAnsi="Times New Roman" w:cs="Times New Roman"/>
    </w:rPr>
  </w:style>
  <w:style w:type="character" w:customStyle="1" w:styleId="WW8Num84z0">
    <w:name w:val="WW8Num84z0"/>
    <w:rPr>
      <w:rFonts w:ascii="Times New Roman" w:hAnsi="Times New Roman" w:cs="Times New Roman"/>
    </w:rPr>
  </w:style>
  <w:style w:type="character" w:customStyle="1" w:styleId="WW8Num85z0">
    <w:name w:val="WW8Num85z0"/>
    <w:rPr>
      <w:rFonts w:ascii="Times New Roman" w:hAnsi="Times New Roman" w:cs="Times New Roman"/>
    </w:rPr>
  </w:style>
  <w:style w:type="character" w:customStyle="1" w:styleId="WW8Num86z0">
    <w:name w:val="WW8Num86z0"/>
    <w:rPr>
      <w:rFonts w:ascii="Times New Roman" w:hAnsi="Times New Roman" w:cs="Times New Roman"/>
    </w:rPr>
  </w:style>
  <w:style w:type="character" w:customStyle="1" w:styleId="WW8Num87z0">
    <w:name w:val="WW8Num87z0"/>
    <w:rPr>
      <w:rFonts w:ascii="Times New Roman" w:hAnsi="Times New Roman" w:cs="Times New Roman"/>
    </w:rPr>
  </w:style>
  <w:style w:type="character" w:customStyle="1" w:styleId="WW8Num88z0">
    <w:name w:val="WW8Num88z0"/>
    <w:rPr>
      <w:rFonts w:ascii="Times New Roman" w:hAnsi="Times New Roman" w:cs="Times New Roman"/>
    </w:rPr>
  </w:style>
  <w:style w:type="character" w:customStyle="1" w:styleId="WW8Num89z0">
    <w:name w:val="WW8Num89z0"/>
    <w:rPr>
      <w:rFonts w:ascii="Times New Roman" w:hAnsi="Times New Roman" w:cs="Times New Roman"/>
    </w:rPr>
  </w:style>
  <w:style w:type="character" w:customStyle="1" w:styleId="WW8Num92z0">
    <w:name w:val="WW8Num92z0"/>
    <w:rPr>
      <w:rFonts w:ascii="Symbol" w:hAnsi="Symbol" w:cs="OpenSymbol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94z0">
    <w:name w:val="WW8Num94z0"/>
    <w:rPr>
      <w:rFonts w:ascii="Times New Roman" w:hAnsi="Times New Roman" w:cs="Times New Roman"/>
    </w:rPr>
  </w:style>
  <w:style w:type="character" w:customStyle="1" w:styleId="WW8Num95z0">
    <w:name w:val="WW8Num95z0"/>
    <w:rPr>
      <w:rFonts w:ascii="Times New Roman" w:hAnsi="Times New Roman" w:cs="Times New Roman"/>
    </w:rPr>
  </w:style>
  <w:style w:type="character" w:customStyle="1" w:styleId="WW8Num96z0">
    <w:name w:val="WW8Num96z0"/>
    <w:rPr>
      <w:rFonts w:ascii="Times New Roman" w:hAnsi="Times New Roman" w:cs="Times New Roman"/>
    </w:rPr>
  </w:style>
  <w:style w:type="character" w:customStyle="1" w:styleId="WW8Num97z0">
    <w:name w:val="WW8Num97z0"/>
    <w:rPr>
      <w:rFonts w:ascii="Times New Roman" w:hAnsi="Times New Roman" w:cs="Times New Roman"/>
    </w:rPr>
  </w:style>
  <w:style w:type="character" w:customStyle="1" w:styleId="WW8Num98z0">
    <w:name w:val="WW8Num98z0"/>
    <w:rPr>
      <w:rFonts w:ascii="Times New Roman" w:hAnsi="Times New Roman" w:cs="Times New Roman"/>
    </w:rPr>
  </w:style>
  <w:style w:type="character" w:customStyle="1" w:styleId="WW8Num100z0">
    <w:name w:val="WW8Num100z0"/>
    <w:rPr>
      <w:rFonts w:ascii="Times New Roman" w:hAnsi="Times New Roman" w:cs="Times New Roman"/>
    </w:rPr>
  </w:style>
  <w:style w:type="character" w:customStyle="1" w:styleId="WW8Num101z0">
    <w:name w:val="WW8Num101z0"/>
    <w:rPr>
      <w:rFonts w:ascii="Times New Roman" w:hAnsi="Times New Roman" w:cs="Times New Roman"/>
    </w:rPr>
  </w:style>
  <w:style w:type="character" w:customStyle="1" w:styleId="WW8Num102z0">
    <w:name w:val="WW8Num102z0"/>
    <w:rPr>
      <w:rFonts w:ascii="Times New Roman" w:hAnsi="Times New Roman" w:cs="Times New Roman"/>
    </w:rPr>
  </w:style>
  <w:style w:type="character" w:customStyle="1" w:styleId="WW8Num103z0">
    <w:name w:val="WW8Num103z0"/>
    <w:rPr>
      <w:rFonts w:ascii="Times New Roman" w:hAnsi="Times New Roman" w:cs="Times New Roman"/>
    </w:rPr>
  </w:style>
  <w:style w:type="character" w:customStyle="1" w:styleId="WW8Num104z0">
    <w:name w:val="WW8Num104z0"/>
    <w:rPr>
      <w:rFonts w:ascii="Times New Roman" w:hAnsi="Times New Roman" w:cs="Times New Roman"/>
    </w:rPr>
  </w:style>
  <w:style w:type="character" w:customStyle="1" w:styleId="WW8Num105z0">
    <w:name w:val="WW8Num105z0"/>
    <w:rPr>
      <w:rFonts w:ascii="Times New Roman" w:hAnsi="Times New Roman" w:cs="Times New Roman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 w:cs="Times New Roman"/>
    </w:rPr>
  </w:style>
  <w:style w:type="character" w:customStyle="1" w:styleId="WW8Num116z0">
    <w:name w:val="WW8Num116z0"/>
    <w:rPr>
      <w:rFonts w:ascii="Times New Roman" w:hAnsi="Times New Roman" w:cs="Times New Roman"/>
    </w:rPr>
  </w:style>
  <w:style w:type="character" w:customStyle="1" w:styleId="WW8Num117z0">
    <w:name w:val="WW8Num117z0"/>
    <w:rPr>
      <w:rFonts w:ascii="Times New Roman" w:hAnsi="Times New Roman" w:cs="Times New Roman"/>
    </w:rPr>
  </w:style>
  <w:style w:type="character" w:customStyle="1" w:styleId="WW8Num119z0">
    <w:name w:val="WW8Num119z0"/>
    <w:rPr>
      <w:rFonts w:ascii="Times New Roman" w:hAnsi="Times New Roman" w:cs="Times New Roman"/>
    </w:rPr>
  </w:style>
  <w:style w:type="character" w:customStyle="1" w:styleId="WW8Num120z0">
    <w:name w:val="WW8Num120z0"/>
    <w:rPr>
      <w:rFonts w:ascii="Times New Roman" w:hAnsi="Times New Roman" w:cs="Times New Roman"/>
    </w:rPr>
  </w:style>
  <w:style w:type="character" w:customStyle="1" w:styleId="WW8Num121z0">
    <w:name w:val="WW8Num121z0"/>
    <w:rPr>
      <w:rFonts w:ascii="Times New Roman" w:hAnsi="Times New Roman" w:cs="Times New Roman"/>
    </w:rPr>
  </w:style>
  <w:style w:type="character" w:customStyle="1" w:styleId="WW8Num122z0">
    <w:name w:val="WW8Num122z0"/>
    <w:rPr>
      <w:rFonts w:ascii="Times New Roman" w:hAnsi="Times New Roman" w:cs="Times New Roman"/>
    </w:rPr>
  </w:style>
  <w:style w:type="character" w:customStyle="1" w:styleId="WW8Num123z0">
    <w:name w:val="WW8Num123z0"/>
    <w:rPr>
      <w:rFonts w:ascii="Symbol" w:hAnsi="Symbol" w:cs="OpenSymbol"/>
    </w:rPr>
  </w:style>
  <w:style w:type="character" w:customStyle="1" w:styleId="WW8Num124z0">
    <w:name w:val="WW8Num124z0"/>
    <w:rPr>
      <w:rFonts w:ascii="Times New Roman" w:hAnsi="Times New Roman" w:cs="Times New Roman"/>
    </w:rPr>
  </w:style>
  <w:style w:type="character" w:customStyle="1" w:styleId="WW8Num126z0">
    <w:name w:val="WW8Num126z0"/>
    <w:rPr>
      <w:rFonts w:ascii="Times New Roman" w:hAnsi="Times New Roman" w:cs="Times New Roman"/>
    </w:rPr>
  </w:style>
  <w:style w:type="character" w:customStyle="1" w:styleId="WW8Num127z0">
    <w:name w:val="WW8Num127z0"/>
    <w:rPr>
      <w:rFonts w:ascii="Times New Roman" w:hAnsi="Times New Roman" w:cs="Times New Roman"/>
    </w:rPr>
  </w:style>
  <w:style w:type="character" w:customStyle="1" w:styleId="WW8Num128z0">
    <w:name w:val="WW8Num128z0"/>
    <w:rPr>
      <w:rFonts w:ascii="Times New Roman" w:hAnsi="Times New Roman" w:cs="Times New Roman"/>
    </w:rPr>
  </w:style>
  <w:style w:type="character" w:customStyle="1" w:styleId="WW8Num129z0">
    <w:name w:val="WW8Num129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57z0">
    <w:name w:val="WW8Num57z0"/>
    <w:rPr>
      <w:rFonts w:ascii="Times New Roman" w:hAnsi="Times New Roman" w:cs="Times New Roman"/>
    </w:rPr>
  </w:style>
  <w:style w:type="character" w:customStyle="1" w:styleId="WW8Num61z0">
    <w:name w:val="WW8Num61z0"/>
    <w:rPr>
      <w:rFonts w:ascii="Times New Roman" w:hAnsi="Times New Roman" w:cs="Times New Roman"/>
    </w:rPr>
  </w:style>
  <w:style w:type="character" w:customStyle="1" w:styleId="WW8Num64z2">
    <w:name w:val="WW8Num64z2"/>
    <w:rPr>
      <w:color w:val="auto"/>
    </w:rPr>
  </w:style>
  <w:style w:type="character" w:customStyle="1" w:styleId="WW8Num73z0">
    <w:name w:val="WW8Num73z0"/>
    <w:rPr>
      <w:rFonts w:ascii="Times New Roman" w:hAnsi="Times New Roman" w:cs="Times New Roman"/>
    </w:rPr>
  </w:style>
  <w:style w:type="character" w:customStyle="1" w:styleId="WW8Num76z0">
    <w:name w:val="WW8Num76z0"/>
    <w:rPr>
      <w:rFonts w:ascii="Times New Roman" w:hAnsi="Times New Roman" w:cs="Times New Roman"/>
    </w:rPr>
  </w:style>
  <w:style w:type="character" w:customStyle="1" w:styleId="WW8Num83z0">
    <w:name w:val="WW8Num83z0"/>
    <w:rPr>
      <w:rFonts w:ascii="Times New Roman" w:hAnsi="Times New Roman" w:cs="Times New Roman"/>
    </w:rPr>
  </w:style>
  <w:style w:type="character" w:customStyle="1" w:styleId="WW8Num91z0">
    <w:name w:val="WW8Num91z0"/>
    <w:rPr>
      <w:rFonts w:ascii="Symbol" w:hAnsi="Symbol" w:cs="OpenSymbol"/>
    </w:rPr>
  </w:style>
  <w:style w:type="character" w:customStyle="1" w:styleId="WW8Num99z0">
    <w:name w:val="WW8Num99z0"/>
    <w:rPr>
      <w:rFonts w:ascii="Times New Roman" w:hAnsi="Times New Roman" w:cs="Times New Roman"/>
    </w:rPr>
  </w:style>
  <w:style w:type="character" w:customStyle="1" w:styleId="WW8Num115z0">
    <w:name w:val="WW8Num115z0"/>
    <w:rPr>
      <w:rFonts w:ascii="Times New Roman" w:hAnsi="Times New Roman" w:cs="Times New Roman"/>
    </w:rPr>
  </w:style>
  <w:style w:type="character" w:customStyle="1" w:styleId="WW8Num118z0">
    <w:name w:val="WW8Num118z0"/>
    <w:rPr>
      <w:rFonts w:ascii="Times New Roman" w:hAnsi="Times New Roman" w:cs="Times New Roman"/>
    </w:rPr>
  </w:style>
  <w:style w:type="character" w:customStyle="1" w:styleId="WW8Num125z0">
    <w:name w:val="WW8Num125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4">
    <w:name w:val="Символ нумерации"/>
  </w:style>
  <w:style w:type="character" w:customStyle="1" w:styleId="WW8Num30z1">
    <w:name w:val="WW8Num30z1"/>
    <w:rPr>
      <w:b/>
    </w:rPr>
  </w:style>
  <w:style w:type="character" w:customStyle="1" w:styleId="WW8Num114z0">
    <w:name w:val="WW8Num114z0"/>
    <w:rPr>
      <w:rFonts w:ascii="Times New Roman" w:hAnsi="Times New Roman" w:cs="Times New Roman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/>
    </w:rPr>
  </w:style>
  <w:style w:type="character" w:customStyle="1" w:styleId="WW8NumSt26z0">
    <w:name w:val="WW8NumSt26z0"/>
    <w:rPr>
      <w:rFonts w:ascii="Times New Roman" w:hAnsi="Times New Roman" w:cs="Times New Roman"/>
    </w:rPr>
  </w:style>
  <w:style w:type="character" w:customStyle="1" w:styleId="WW8Num183z0">
    <w:name w:val="WW8Num183z0"/>
    <w:rPr>
      <w:rFonts w:ascii="Times New Roman" w:hAnsi="Times New Roman" w:cs="Times New Roman"/>
    </w:rPr>
  </w:style>
  <w:style w:type="character" w:customStyle="1" w:styleId="WW8Num156z0">
    <w:name w:val="WW8Num156z0"/>
    <w:rPr>
      <w:rFonts w:ascii="Times New Roman" w:hAnsi="Times New Roman" w:cs="Times New Roman"/>
    </w:rPr>
  </w:style>
  <w:style w:type="character" w:customStyle="1" w:styleId="WW8Num140z0">
    <w:name w:val="WW8Num140z0"/>
    <w:rPr>
      <w:rFonts w:ascii="Times New Roman" w:hAnsi="Times New Roman" w:cs="Times New Roman"/>
    </w:rPr>
  </w:style>
  <w:style w:type="character" w:customStyle="1" w:styleId="WW8Num157z0">
    <w:name w:val="WW8Num157z0"/>
    <w:rPr>
      <w:rFonts w:ascii="Times New Roman" w:hAnsi="Times New Roman" w:cs="Times New Roman"/>
    </w:rPr>
  </w:style>
  <w:style w:type="character" w:customStyle="1" w:styleId="WW8Num142z0">
    <w:name w:val="WW8Num142z0"/>
    <w:rPr>
      <w:rFonts w:ascii="Times New Roman" w:hAnsi="Times New Roman" w:cs="Times New Roman"/>
    </w:rPr>
  </w:style>
  <w:style w:type="character" w:customStyle="1" w:styleId="WW8Num169z0">
    <w:name w:val="WW8Num169z0"/>
    <w:rPr>
      <w:rFonts w:ascii="Times New Roman" w:hAnsi="Times New Roman" w:cs="Times New Roman"/>
    </w:rPr>
  </w:style>
  <w:style w:type="character" w:customStyle="1" w:styleId="WW8Num174z0">
    <w:name w:val="WW8Num174z0"/>
    <w:rPr>
      <w:rFonts w:ascii="Times New Roman" w:hAnsi="Times New Roman" w:cs="Times New Roman"/>
    </w:rPr>
  </w:style>
  <w:style w:type="character" w:customStyle="1" w:styleId="WW8Num133z0">
    <w:name w:val="WW8Num133z0"/>
    <w:rPr>
      <w:rFonts w:ascii="Times New Roman" w:hAnsi="Times New Roman" w:cs="Times New Roman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/>
    </w:rPr>
  </w:style>
  <w:style w:type="character" w:customStyle="1" w:styleId="WW8NumSt19z0">
    <w:name w:val="WW8NumSt19z0"/>
    <w:rPr>
      <w:rFonts w:ascii="Times New Roman" w:hAnsi="Times New Roman" w:cs="Times New Roman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St53z0">
    <w:name w:val="WW8NumSt53z0"/>
    <w:rPr>
      <w:rFonts w:ascii="Times New Roman" w:hAnsi="Times New Roman" w:cs="Times New Roman"/>
    </w:rPr>
  </w:style>
  <w:style w:type="character" w:customStyle="1" w:styleId="WW8NumSt54z0">
    <w:name w:val="WW8NumSt54z0"/>
    <w:rPr>
      <w:rFonts w:ascii="Times New Roman" w:hAnsi="Times New Roman" w:cs="Times New Roman"/>
    </w:rPr>
  </w:style>
  <w:style w:type="character" w:customStyle="1" w:styleId="WW8NumSt55z0">
    <w:name w:val="WW8NumSt55z0"/>
    <w:rPr>
      <w:rFonts w:ascii="Times New Roman" w:hAnsi="Times New Roman" w:cs="Times New Roman"/>
    </w:rPr>
  </w:style>
  <w:style w:type="character" w:customStyle="1" w:styleId="WW8NumSt59z0">
    <w:name w:val="WW8NumSt59z0"/>
    <w:rPr>
      <w:rFonts w:ascii="Times New Roman" w:hAnsi="Times New Roman" w:cs="Times New Roman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St61z0">
    <w:name w:val="WW8NumSt61z0"/>
    <w:rPr>
      <w:rFonts w:ascii="Times New Roman" w:hAnsi="Times New Roman" w:cs="Times New Roman"/>
    </w:rPr>
  </w:style>
  <w:style w:type="character" w:customStyle="1" w:styleId="WW8Num188z0">
    <w:name w:val="WW8Num188z0"/>
    <w:rPr>
      <w:rFonts w:ascii="Times New Roman" w:hAnsi="Times New Roman" w:cs="Times New Roman"/>
    </w:rPr>
  </w:style>
  <w:style w:type="character" w:customStyle="1" w:styleId="WW8Num145z0">
    <w:name w:val="WW8Num145z0"/>
    <w:rPr>
      <w:rFonts w:ascii="Times New Roman" w:hAnsi="Times New Roman" w:cs="Times New Roman"/>
    </w:rPr>
  </w:style>
  <w:style w:type="character" w:customStyle="1" w:styleId="WW8Num153z0">
    <w:name w:val="WW8Num153z0"/>
    <w:rPr>
      <w:rFonts w:ascii="Times New Roman" w:hAnsi="Times New Roman" w:cs="Times New Roman"/>
    </w:rPr>
  </w:style>
  <w:style w:type="character" w:customStyle="1" w:styleId="WW8Num136z0">
    <w:name w:val="WW8Num136z0"/>
    <w:rPr>
      <w:rFonts w:ascii="Times New Roman" w:hAnsi="Times New Roman" w:cs="Times New Roman"/>
    </w:rPr>
  </w:style>
  <w:style w:type="character" w:customStyle="1" w:styleId="WW8Num161z0">
    <w:name w:val="WW8Num161z0"/>
    <w:rPr>
      <w:rFonts w:ascii="Times New Roman" w:hAnsi="Times New Roman" w:cs="Times New Roman"/>
    </w:rPr>
  </w:style>
  <w:style w:type="character" w:customStyle="1" w:styleId="WW8NumSt71z0">
    <w:name w:val="WW8NumSt71z0"/>
    <w:rPr>
      <w:rFonts w:ascii="Times New Roman" w:hAnsi="Times New Roman" w:cs="Times New Roman"/>
    </w:rPr>
  </w:style>
  <w:style w:type="character" w:customStyle="1" w:styleId="WW8NumSt72z0">
    <w:name w:val="WW8NumSt72z0"/>
    <w:rPr>
      <w:rFonts w:ascii="Times New Roman" w:hAnsi="Times New Roman" w:cs="Times New Roman"/>
    </w:rPr>
  </w:style>
  <w:style w:type="character" w:customStyle="1" w:styleId="WW8NumSt73z0">
    <w:name w:val="WW8NumSt73z0"/>
    <w:rPr>
      <w:rFonts w:ascii="Times New Roman" w:hAnsi="Times New Roman" w:cs="Times New Roman"/>
    </w:rPr>
  </w:style>
  <w:style w:type="character" w:customStyle="1" w:styleId="WW8NumSt74z0">
    <w:name w:val="WW8NumSt74z0"/>
    <w:rPr>
      <w:rFonts w:ascii="Times New Roman" w:hAnsi="Times New Roman" w:cs="Times New Roman"/>
    </w:rPr>
  </w:style>
  <w:style w:type="character" w:customStyle="1" w:styleId="WW8NumSt75z0">
    <w:name w:val="WW8NumSt75z0"/>
    <w:rPr>
      <w:rFonts w:ascii="Times New Roman" w:hAnsi="Times New Roman" w:cs="Times New Roman"/>
    </w:rPr>
  </w:style>
  <w:style w:type="character" w:customStyle="1" w:styleId="WW8Num68z0">
    <w:name w:val="WW8Num68z0"/>
    <w:rPr>
      <w:rFonts w:ascii="Times New Roman" w:hAnsi="Times New Roman" w:cs="Times New Roman"/>
    </w:rPr>
  </w:style>
  <w:style w:type="character" w:customStyle="1" w:styleId="WW8NumSt78z0">
    <w:name w:val="WW8NumSt78z0"/>
    <w:rPr>
      <w:rFonts w:ascii="Times New Roman" w:hAnsi="Times New Roman" w:cs="Times New Roman"/>
    </w:rPr>
  </w:style>
  <w:style w:type="character" w:customStyle="1" w:styleId="WW8Num137z0">
    <w:name w:val="WW8Num137z0"/>
    <w:rPr>
      <w:rFonts w:ascii="Times New Roman" w:hAnsi="Times New Roman" w:cs="Times New Roman"/>
    </w:rPr>
  </w:style>
  <w:style w:type="character" w:customStyle="1" w:styleId="WW8NumSt82z0">
    <w:name w:val="WW8NumSt82z0"/>
    <w:rPr>
      <w:rFonts w:ascii="Times New Roman" w:hAnsi="Times New Roman" w:cs="Times New Roman"/>
    </w:rPr>
  </w:style>
  <w:style w:type="character" w:customStyle="1" w:styleId="WW8NumSt83z0">
    <w:name w:val="WW8NumSt83z0"/>
    <w:rPr>
      <w:rFonts w:ascii="Times New Roman" w:hAnsi="Times New Roman" w:cs="Times New Roman"/>
    </w:rPr>
  </w:style>
  <w:style w:type="character" w:customStyle="1" w:styleId="WW8Num170z0">
    <w:name w:val="WW8Num170z0"/>
    <w:rPr>
      <w:rFonts w:ascii="Times New Roman" w:hAnsi="Times New Roman" w:cs="Times New Roman"/>
    </w:rPr>
  </w:style>
  <w:style w:type="character" w:customStyle="1" w:styleId="WW8NumSt86z0">
    <w:name w:val="WW8NumSt86z0"/>
    <w:rPr>
      <w:rFonts w:ascii="Times New Roman" w:hAnsi="Times New Roman" w:cs="Times New Roman"/>
    </w:rPr>
  </w:style>
  <w:style w:type="character" w:customStyle="1" w:styleId="WW8Num171z0">
    <w:name w:val="WW8Num171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-30"/>
      <w:sz w:val="28"/>
      <w:szCs w:val="28"/>
    </w:rPr>
  </w:style>
  <w:style w:type="character" w:customStyle="1" w:styleId="WW8Num132z0">
    <w:name w:val="WW8Num132z0"/>
    <w:rPr>
      <w:rFonts w:ascii="Times New Roman" w:hAnsi="Times New Roman" w:cs="Times New Roman"/>
    </w:rPr>
  </w:style>
  <w:style w:type="character" w:customStyle="1" w:styleId="WW8Num202z0">
    <w:name w:val="WW8Num202z0"/>
    <w:rPr>
      <w:rFonts w:ascii="Times New Roman" w:hAnsi="Times New Roman" w:cs="Times New Roman"/>
    </w:rPr>
  </w:style>
  <w:style w:type="character" w:customStyle="1" w:styleId="WW8Num149z0">
    <w:name w:val="WW8Num149z0"/>
    <w:rPr>
      <w:rFonts w:ascii="Times New Roman" w:hAnsi="Times New Roman" w:cs="Times New Roman"/>
    </w:rPr>
  </w:style>
  <w:style w:type="character" w:customStyle="1" w:styleId="WW8Num176z0">
    <w:name w:val="WW8Num176z0"/>
    <w:rPr>
      <w:rFonts w:ascii="Times New Roman" w:hAnsi="Times New Roman" w:cs="Times New Roman"/>
    </w:rPr>
  </w:style>
  <w:style w:type="character" w:customStyle="1" w:styleId="WW8Num159z0">
    <w:name w:val="WW8Num159z0"/>
    <w:rPr>
      <w:rFonts w:ascii="Times New Roman" w:hAnsi="Times New Roman" w:cs="Times New Roman"/>
    </w:rPr>
  </w:style>
  <w:style w:type="character" w:customStyle="1" w:styleId="WW8Num146z0">
    <w:name w:val="WW8Num146z0"/>
    <w:rPr>
      <w:rFonts w:ascii="Times New Roman" w:hAnsi="Times New Roman" w:cs="Times New Roman"/>
    </w:rPr>
  </w:style>
  <w:style w:type="character" w:customStyle="1" w:styleId="WW8NumSt98z0">
    <w:name w:val="WW8NumSt98z0"/>
    <w:rPr>
      <w:rFonts w:ascii="Times New Roman" w:hAnsi="Times New Roman" w:cs="Times New Roman"/>
    </w:rPr>
  </w:style>
  <w:style w:type="character" w:customStyle="1" w:styleId="WW8Num178z0">
    <w:name w:val="WW8Num178z0"/>
    <w:rPr>
      <w:rFonts w:ascii="Times New Roman" w:hAnsi="Times New Roman" w:cs="Times New Roman"/>
    </w:rPr>
  </w:style>
  <w:style w:type="character" w:customStyle="1" w:styleId="WW8NumSt102z0">
    <w:name w:val="WW8NumSt102z0"/>
    <w:rPr>
      <w:rFonts w:ascii="Times New Roman" w:hAnsi="Times New Roman" w:cs="Times New Roman"/>
    </w:rPr>
  </w:style>
  <w:style w:type="character" w:customStyle="1" w:styleId="WW8NumSt103z0">
    <w:name w:val="WW8NumSt103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2z2">
    <w:name w:val="WW8Num12z2"/>
    <w:rPr>
      <w:color w:val="auto"/>
    </w:rPr>
  </w:style>
  <w:style w:type="character" w:styleId="a6">
    <w:name w:val="Hyperlink"/>
    <w:semiHidden/>
    <w:rPr>
      <w:color w:val="000080"/>
      <w:u w:val="single"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164z0">
    <w:name w:val="WW8Num164z0"/>
    <w:rPr>
      <w:rFonts w:ascii="Times New Roman" w:hAnsi="Times New Roman" w:cs="Times New Roman"/>
    </w:rPr>
  </w:style>
  <w:style w:type="character" w:customStyle="1" w:styleId="WW8NumSt161z0">
    <w:name w:val="WW8NumSt161z0"/>
    <w:rPr>
      <w:rFonts w:ascii="Times New Roman" w:hAnsi="Times New Roman" w:cs="Times New Roman"/>
    </w:rPr>
  </w:style>
  <w:style w:type="character" w:customStyle="1" w:styleId="WW8Num59z0">
    <w:name w:val="WW8Num59z0"/>
    <w:rPr>
      <w:rFonts w:ascii="Times New Roman" w:hAnsi="Times New Roman" w:cs="Times New Roman"/>
    </w:rPr>
  </w:style>
  <w:style w:type="character" w:customStyle="1" w:styleId="WW8NumSt164z0">
    <w:name w:val="WW8NumSt164z0"/>
    <w:rPr>
      <w:rFonts w:ascii="Times New Roman" w:hAnsi="Times New Roman" w:cs="Times New Roman"/>
    </w:rPr>
  </w:style>
  <w:style w:type="character" w:customStyle="1" w:styleId="WW8Num90z0">
    <w:name w:val="WW8Num90z0"/>
    <w:rPr>
      <w:rFonts w:ascii="Times New Roman" w:hAnsi="Times New Roman" w:cs="Times New Roman"/>
    </w:rPr>
  </w:style>
  <w:style w:type="character" w:customStyle="1" w:styleId="WW8Num168z0">
    <w:name w:val="WW8Num168z0"/>
    <w:rPr>
      <w:rFonts w:ascii="Times New Roman" w:hAnsi="Times New Roman" w:cs="Times New Roman"/>
    </w:rPr>
  </w:style>
  <w:style w:type="character" w:customStyle="1" w:styleId="WW8Num189z0">
    <w:name w:val="WW8Num189z0"/>
    <w:rPr>
      <w:rFonts w:ascii="Times New Roman" w:hAnsi="Times New Roman" w:cs="Times New Roman"/>
      <w:b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/>
    </w:rPr>
  </w:style>
  <w:style w:type="character" w:customStyle="1" w:styleId="WW8NumSt175z0">
    <w:name w:val="WW8NumSt175z0"/>
    <w:rPr>
      <w:rFonts w:ascii="Times New Roman" w:hAnsi="Times New Roman" w:cs="Times New Roman"/>
    </w:rPr>
  </w:style>
  <w:style w:type="character" w:customStyle="1" w:styleId="WW8NumSt179z0">
    <w:name w:val="WW8NumSt179z0"/>
    <w:rPr>
      <w:rFonts w:ascii="Times New Roman" w:hAnsi="Times New Roman" w:cs="Times New Roman"/>
    </w:rPr>
  </w:style>
  <w:style w:type="character" w:customStyle="1" w:styleId="WW8Num165z0">
    <w:name w:val="WW8Num165z0"/>
    <w:rPr>
      <w:rFonts w:ascii="Times New Roman" w:hAnsi="Times New Roman" w:cs="Times New Roman"/>
    </w:rPr>
  </w:style>
  <w:style w:type="character" w:customStyle="1" w:styleId="WW8Num180z0">
    <w:name w:val="WW8Num180z0"/>
    <w:rPr>
      <w:rFonts w:ascii="Times New Roman" w:hAnsi="Times New Roman" w:cs="Times New Roman"/>
    </w:rPr>
  </w:style>
  <w:style w:type="character" w:customStyle="1" w:styleId="a7">
    <w:name w:val="_Полужирный"/>
    <w:rPr>
      <w:b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72z0">
    <w:name w:val="WW8Num172z0"/>
    <w:rPr>
      <w:rFonts w:ascii="Symbol" w:hAnsi="Symbol"/>
    </w:rPr>
  </w:style>
  <w:style w:type="character" w:customStyle="1" w:styleId="WW8Num172z1">
    <w:name w:val="WW8Num172z1"/>
    <w:rPr>
      <w:rFonts w:ascii="Courier New" w:hAnsi="Courier New" w:cs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30z0">
    <w:name w:val="WW8NumSt30z0"/>
    <w:rPr>
      <w:rFonts w:ascii="Times New Roman" w:hAnsi="Times New Roman" w:cs="Times New Roman"/>
    </w:rPr>
  </w:style>
  <w:style w:type="character" w:customStyle="1" w:styleId="WW8NumSt99z0">
    <w:name w:val="WW8NumSt99z0"/>
    <w:rPr>
      <w:rFonts w:ascii="Times New Roman" w:hAnsi="Times New Roman" w:cs="Times New Roman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100z0">
    <w:name w:val="WW8NumSt100z0"/>
    <w:rPr>
      <w:rFonts w:ascii="Times New Roman" w:hAnsi="Times New Roman" w:cs="Times New Roman"/>
    </w:rPr>
  </w:style>
  <w:style w:type="character" w:customStyle="1" w:styleId="WW8NumSt96z0">
    <w:name w:val="WW8NumSt96z0"/>
    <w:rPr>
      <w:rFonts w:ascii="Times New Roman" w:hAnsi="Times New Roman" w:cs="Times New Roman"/>
    </w:rPr>
  </w:style>
  <w:style w:type="paragraph" w:customStyle="1" w:styleId="11">
    <w:name w:val="Заголовок1"/>
    <w:basedOn w:val="a0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0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a">
    <w:name w:val="header"/>
    <w:basedOn w:val="a0"/>
    <w:link w:val="ab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">
    <w:name w:val="_Заголовок"/>
    <w:basedOn w:val="a0"/>
    <w:pPr>
      <w:keepNext/>
      <w:keepLines/>
      <w:widowControl/>
      <w:numPr>
        <w:numId w:val="2"/>
      </w:numPr>
      <w:spacing w:before="289" w:line="360" w:lineRule="auto"/>
      <w:ind w:firstLine="567"/>
      <w:jc w:val="both"/>
    </w:pPr>
    <w:rPr>
      <w:rFonts w:ascii="Arial" w:hAnsi="Arial" w:cs="Arial"/>
    </w:rPr>
  </w:style>
  <w:style w:type="paragraph" w:styleId="ac">
    <w:name w:val="Body Text Indent"/>
    <w:basedOn w:val="a0"/>
    <w:semiHidden/>
    <w:pPr>
      <w:ind w:firstLine="720"/>
    </w:pPr>
    <w:rPr>
      <w:sz w:val="28"/>
    </w:rPr>
  </w:style>
  <w:style w:type="paragraph" w:styleId="ad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footer"/>
    <w:basedOn w:val="a0"/>
    <w:link w:val="af"/>
    <w:uiPriority w:val="99"/>
    <w:unhideWhenUsed/>
    <w:rsid w:val="00621D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621D0D"/>
    <w:rPr>
      <w:rFonts w:eastAsia="Arial Unicode MS"/>
      <w:kern w:val="1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233CB"/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link w:val="2"/>
    <w:uiPriority w:val="9"/>
    <w:rsid w:val="00FF14FC"/>
    <w:rPr>
      <w:rFonts w:ascii="Cambria" w:hAnsi="Cambria"/>
      <w:b/>
      <w:bCs/>
      <w:i/>
      <w:iCs/>
      <w:kern w:val="1"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FF14FC"/>
    <w:rPr>
      <w:rFonts w:ascii="Cambria" w:hAnsi="Cambria"/>
      <w:b/>
      <w:bCs/>
      <w:kern w:val="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rsid w:val="00FF14FC"/>
    <w:rPr>
      <w:rFonts w:ascii="Calibri" w:hAnsi="Calibri"/>
      <w:b/>
      <w:bCs/>
      <w:kern w:val="1"/>
      <w:sz w:val="28"/>
      <w:szCs w:val="28"/>
      <w:lang w:val="x-none"/>
    </w:rPr>
  </w:style>
  <w:style w:type="character" w:customStyle="1" w:styleId="50">
    <w:name w:val="Заголовок 5 Знак"/>
    <w:link w:val="5"/>
    <w:uiPriority w:val="9"/>
    <w:semiHidden/>
    <w:rsid w:val="00FF14FC"/>
    <w:rPr>
      <w:rFonts w:ascii="Calibri" w:hAnsi="Calibri"/>
      <w:b/>
      <w:bCs/>
      <w:i/>
      <w:iCs/>
      <w:kern w:val="1"/>
      <w:sz w:val="26"/>
      <w:szCs w:val="26"/>
      <w:lang w:val="x-none"/>
    </w:rPr>
  </w:style>
  <w:style w:type="character" w:customStyle="1" w:styleId="60">
    <w:name w:val="Заголовок 6 Знак"/>
    <w:link w:val="6"/>
    <w:uiPriority w:val="9"/>
    <w:semiHidden/>
    <w:rsid w:val="00FF14FC"/>
    <w:rPr>
      <w:rFonts w:ascii="Calibri" w:hAnsi="Calibri"/>
      <w:b/>
      <w:bCs/>
      <w:kern w:val="1"/>
      <w:sz w:val="22"/>
      <w:szCs w:val="22"/>
      <w:lang w:val="x-none"/>
    </w:rPr>
  </w:style>
  <w:style w:type="character" w:customStyle="1" w:styleId="70">
    <w:name w:val="Заголовок 7 Знак"/>
    <w:link w:val="7"/>
    <w:uiPriority w:val="9"/>
    <w:semiHidden/>
    <w:rsid w:val="00FF14FC"/>
    <w:rPr>
      <w:rFonts w:ascii="Calibri" w:hAnsi="Calibri"/>
      <w:kern w:val="1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FF14FC"/>
    <w:rPr>
      <w:rFonts w:ascii="Calibri" w:hAnsi="Calibri"/>
      <w:i/>
      <w:iCs/>
      <w:kern w:val="1"/>
      <w:sz w:val="24"/>
      <w:szCs w:val="24"/>
      <w:lang w:val="x-none"/>
    </w:rPr>
  </w:style>
  <w:style w:type="character" w:customStyle="1" w:styleId="90">
    <w:name w:val="Заголовок 9 Знак"/>
    <w:link w:val="9"/>
    <w:uiPriority w:val="9"/>
    <w:semiHidden/>
    <w:rsid w:val="00FF14FC"/>
    <w:rPr>
      <w:rFonts w:ascii="Cambria" w:hAnsi="Cambria"/>
      <w:kern w:val="1"/>
      <w:sz w:val="22"/>
      <w:szCs w:val="22"/>
      <w:lang w:val="x-none"/>
    </w:rPr>
  </w:style>
  <w:style w:type="character" w:styleId="af0">
    <w:name w:val="Strong"/>
    <w:uiPriority w:val="22"/>
    <w:qFormat/>
    <w:rsid w:val="007C4BBB"/>
    <w:rPr>
      <w:b/>
      <w:bCs/>
    </w:rPr>
  </w:style>
  <w:style w:type="paragraph" w:customStyle="1" w:styleId="ConsPlusTitle">
    <w:name w:val="ConsPlusTitle"/>
    <w:uiPriority w:val="99"/>
    <w:rsid w:val="00631DF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rsid w:val="003D39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D39E9"/>
    <w:rPr>
      <w:rFonts w:ascii="Courier New" w:hAnsi="Courier New" w:cs="Courier New"/>
    </w:rPr>
  </w:style>
  <w:style w:type="character" w:customStyle="1" w:styleId="headstyle">
    <w:name w:val="headstyle"/>
    <w:rsid w:val="003D39E9"/>
  </w:style>
  <w:style w:type="character" w:styleId="af1">
    <w:name w:val="FollowedHyperlink"/>
    <w:uiPriority w:val="99"/>
    <w:semiHidden/>
    <w:unhideWhenUsed/>
    <w:rsid w:val="00EB348A"/>
    <w:rPr>
      <w:color w:val="800080"/>
      <w:u w:val="single"/>
    </w:rPr>
  </w:style>
  <w:style w:type="table" w:styleId="af2">
    <w:name w:val="Table Grid"/>
    <w:basedOn w:val="a2"/>
    <w:uiPriority w:val="59"/>
    <w:rsid w:val="00F43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">
    <w:name w:val="Style9"/>
    <w:basedOn w:val="a0"/>
    <w:rsid w:val="0061159E"/>
    <w:pPr>
      <w:widowControl/>
      <w:suppressAutoHyphens w:val="0"/>
      <w:spacing w:line="396" w:lineRule="exact"/>
    </w:pPr>
    <w:rPr>
      <w:rFonts w:eastAsia="Times New Roman"/>
      <w:kern w:val="0"/>
      <w:sz w:val="20"/>
      <w:szCs w:val="20"/>
    </w:rPr>
  </w:style>
  <w:style w:type="paragraph" w:customStyle="1" w:styleId="Style18">
    <w:name w:val="Style18"/>
    <w:basedOn w:val="a0"/>
    <w:rsid w:val="0061159E"/>
    <w:pPr>
      <w:widowControl/>
      <w:suppressAutoHyphens w:val="0"/>
      <w:spacing w:line="398" w:lineRule="exact"/>
      <w:ind w:firstLine="706"/>
      <w:jc w:val="both"/>
    </w:pPr>
    <w:rPr>
      <w:rFonts w:eastAsia="Times New Roman"/>
      <w:kern w:val="0"/>
      <w:sz w:val="20"/>
      <w:szCs w:val="20"/>
    </w:rPr>
  </w:style>
  <w:style w:type="character" w:customStyle="1" w:styleId="CharStyle1">
    <w:name w:val="CharStyle1"/>
    <w:rsid w:val="0061159E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2">
    <w:name w:val="CharStyle2"/>
    <w:rsid w:val="0061159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ConsPlusNormal">
    <w:name w:val="ConsPlusNormal"/>
    <w:rsid w:val="0078472C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3">
    <w:name w:val="Balloon Text"/>
    <w:basedOn w:val="a0"/>
    <w:link w:val="af4"/>
    <w:uiPriority w:val="99"/>
    <w:semiHidden/>
    <w:unhideWhenUsed/>
    <w:rsid w:val="008E365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8E3656"/>
    <w:rPr>
      <w:rFonts w:ascii="Tahoma" w:eastAsia="Arial Unicode MS" w:hAnsi="Tahoma" w:cs="Tahoma"/>
      <w:kern w:val="1"/>
      <w:sz w:val="16"/>
      <w:szCs w:val="16"/>
    </w:rPr>
  </w:style>
  <w:style w:type="paragraph" w:customStyle="1" w:styleId="FR2">
    <w:name w:val="FR2"/>
    <w:rsid w:val="00475B39"/>
    <w:pPr>
      <w:widowControl w:val="0"/>
      <w:spacing w:line="300" w:lineRule="auto"/>
      <w:ind w:firstLine="740"/>
      <w:jc w:val="both"/>
    </w:pPr>
    <w:rPr>
      <w:snapToGrid w:val="0"/>
      <w:sz w:val="28"/>
    </w:rPr>
  </w:style>
  <w:style w:type="character" w:customStyle="1" w:styleId="af5">
    <w:name w:val="Основной текст_"/>
    <w:basedOn w:val="a1"/>
    <w:link w:val="21"/>
    <w:rsid w:val="00D22CE3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f5"/>
    <w:rsid w:val="00D22CE3"/>
    <w:pPr>
      <w:shd w:val="clear" w:color="auto" w:fill="FFFFFF"/>
      <w:suppressAutoHyphens w:val="0"/>
      <w:spacing w:before="1200" w:line="317" w:lineRule="exact"/>
      <w:ind w:hanging="420"/>
      <w:jc w:val="both"/>
    </w:pPr>
    <w:rPr>
      <w:rFonts w:eastAsia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9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3889-F9ED-42E0-9EB4-AE21EF57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consultantplus://offline/main?base=MLAW;n=123988;fld=134;dst=101971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Токарева Мария</dc:creator>
  <cp:lastModifiedBy>Князева Ирина Валерьевна</cp:lastModifiedBy>
  <cp:revision>12</cp:revision>
  <cp:lastPrinted>2017-06-08T06:04:00Z</cp:lastPrinted>
  <dcterms:created xsi:type="dcterms:W3CDTF">2019-04-10T09:54:00Z</dcterms:created>
  <dcterms:modified xsi:type="dcterms:W3CDTF">2019-04-16T09:15:00Z</dcterms:modified>
  <dc:description>exif_MSED_994ec88a8f68f4fc748b3010420eafa169b1e4e15f9d777e1d05a07dd0fb5e09</dc:description>
</cp:coreProperties>
</file>